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AE2D3" w14:textId="77777777" w:rsidR="00F8643D" w:rsidRPr="00F4172B" w:rsidRDefault="00C41361" w:rsidP="0023279A">
      <w:pPr>
        <w:spacing w:before="120" w:line="360" w:lineRule="auto"/>
        <w:jc w:val="left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  </w:t>
      </w:r>
      <w:r w:rsidR="00502C9F">
        <w:rPr>
          <w:rFonts w:ascii="Calibri" w:hAnsi="Calibri"/>
          <w:bCs/>
          <w:i/>
          <w:sz w:val="20"/>
          <w:szCs w:val="20"/>
        </w:rPr>
        <w:t xml:space="preserve"> </w:t>
      </w:r>
      <w:r w:rsidR="00F8643D" w:rsidRPr="00F4172B">
        <w:rPr>
          <w:rFonts w:ascii="Calibri" w:hAnsi="Calibri"/>
          <w:bCs/>
          <w:i/>
          <w:sz w:val="20"/>
          <w:szCs w:val="20"/>
        </w:rPr>
        <w:t>Wnioskodawca (imię i nazwisko)</w:t>
      </w:r>
      <w:r w:rsidR="00FD40F2">
        <w:rPr>
          <w:rFonts w:ascii="Calibri" w:hAnsi="Calibri"/>
          <w:bCs/>
          <w:i/>
          <w:sz w:val="20"/>
          <w:szCs w:val="20"/>
        </w:rPr>
        <w:t>:</w:t>
      </w:r>
      <w:r w:rsidR="00F8643D" w:rsidRPr="00F4172B">
        <w:rPr>
          <w:rFonts w:ascii="Calibri" w:hAnsi="Calibri"/>
          <w:bCs/>
          <w:i/>
          <w:sz w:val="20"/>
          <w:szCs w:val="20"/>
        </w:rPr>
        <w:t xml:space="preserve"> </w:t>
      </w:r>
      <w:r w:rsidR="00502C9F">
        <w:rPr>
          <w:rFonts w:ascii="Calibri" w:hAnsi="Calibri"/>
          <w:bCs/>
          <w:i/>
          <w:sz w:val="20"/>
          <w:szCs w:val="20"/>
        </w:rPr>
        <w:tab/>
      </w:r>
      <w:r w:rsidR="00784D39">
        <w:rPr>
          <w:rFonts w:ascii="Calibri" w:hAnsi="Calibri"/>
          <w:bCs/>
          <w:i/>
          <w:sz w:val="20"/>
          <w:szCs w:val="20"/>
        </w:rPr>
        <w:t xml:space="preserve">                       </w:t>
      </w:r>
      <w:r w:rsidR="00190B61">
        <w:rPr>
          <w:rFonts w:ascii="Calibri" w:hAnsi="Calibri"/>
          <w:bCs/>
          <w:i/>
          <w:sz w:val="20"/>
          <w:szCs w:val="20"/>
        </w:rPr>
        <w:t>Potwierdzenie przyjęci</w:t>
      </w:r>
      <w:r w:rsidR="0089268A">
        <w:rPr>
          <w:rFonts w:ascii="Calibri" w:hAnsi="Calibri"/>
          <w:bCs/>
          <w:i/>
          <w:sz w:val="20"/>
          <w:szCs w:val="20"/>
        </w:rPr>
        <w:t xml:space="preserve">a </w:t>
      </w:r>
      <w:r w:rsidR="00815B94">
        <w:rPr>
          <w:rFonts w:ascii="Calibri" w:hAnsi="Calibri"/>
          <w:bCs/>
          <w:i/>
          <w:sz w:val="20"/>
          <w:szCs w:val="20"/>
        </w:rPr>
        <w:t>wniosku przez Urząd</w:t>
      </w:r>
      <w:r w:rsidR="00A87A36">
        <w:rPr>
          <w:rFonts w:ascii="Calibri" w:hAnsi="Calibri"/>
          <w:bCs/>
          <w:i/>
          <w:sz w:val="20"/>
          <w:szCs w:val="20"/>
        </w:rPr>
        <w:t xml:space="preserve"> </w:t>
      </w:r>
      <w:r w:rsidR="00784D39">
        <w:rPr>
          <w:rFonts w:ascii="Calibri" w:hAnsi="Calibri"/>
          <w:bCs/>
          <w:i/>
          <w:sz w:val="20"/>
          <w:szCs w:val="20"/>
        </w:rPr>
        <w:t>Gminy Włocławek</w:t>
      </w:r>
      <w:r w:rsidR="00E7571C">
        <w:rPr>
          <w:rFonts w:ascii="Calibri" w:hAnsi="Calibri"/>
          <w:bCs/>
          <w:i/>
          <w:sz w:val="20"/>
          <w:szCs w:val="20"/>
        </w:rPr>
        <w:t>:</w:t>
      </w:r>
    </w:p>
    <w:p w14:paraId="6C7C97CF" w14:textId="77777777" w:rsidR="00F8643D" w:rsidRPr="007D5BC0" w:rsidRDefault="00190B61" w:rsidP="00190B61">
      <w:pPr>
        <w:jc w:val="center"/>
        <w:rPr>
          <w:rFonts w:ascii="Calibri" w:hAnsi="Calibri"/>
          <w:bCs/>
          <w:i/>
          <w:sz w:val="14"/>
          <w:szCs w:val="20"/>
        </w:rPr>
      </w:pPr>
      <w:r w:rsidRPr="007D5BC0">
        <w:rPr>
          <w:rFonts w:ascii="Calibri" w:hAnsi="Calibri"/>
          <w:bCs/>
          <w:i/>
          <w:sz w:val="14"/>
          <w:szCs w:val="20"/>
        </w:rPr>
        <w:t xml:space="preserve">                                                                                                        </w:t>
      </w:r>
    </w:p>
    <w:p w14:paraId="02D8D444" w14:textId="77777777" w:rsidR="00190B61" w:rsidRPr="00AE4FB1" w:rsidRDefault="00190B61" w:rsidP="00190B61">
      <w:pPr>
        <w:jc w:val="left"/>
        <w:rPr>
          <w:rFonts w:ascii="Calibri" w:hAnsi="Calibri"/>
          <w:bCs/>
          <w:i/>
          <w:sz w:val="16"/>
          <w:szCs w:val="20"/>
        </w:rPr>
      </w:pPr>
      <w:r w:rsidRPr="00F4172B">
        <w:rPr>
          <w:rFonts w:ascii="Calibri" w:hAnsi="Calibri"/>
          <w:bCs/>
          <w:i/>
          <w:sz w:val="20"/>
          <w:szCs w:val="20"/>
        </w:rPr>
        <w:t>……………………………………………..………</w:t>
      </w:r>
      <w:r w:rsidR="00DB17FA">
        <w:rPr>
          <w:rFonts w:ascii="Calibri" w:hAnsi="Calibri"/>
          <w:bCs/>
          <w:i/>
          <w:sz w:val="20"/>
          <w:szCs w:val="20"/>
        </w:rPr>
        <w:t>.</w:t>
      </w:r>
      <w:r>
        <w:rPr>
          <w:rFonts w:ascii="Calibri" w:hAnsi="Calibri"/>
          <w:bCs/>
          <w:i/>
          <w:sz w:val="20"/>
          <w:szCs w:val="20"/>
        </w:rPr>
        <w:t xml:space="preserve">                                             </w:t>
      </w:r>
    </w:p>
    <w:p w14:paraId="5353F61D" w14:textId="77777777" w:rsidR="00190B61" w:rsidRPr="00F4172B" w:rsidRDefault="00190B61" w:rsidP="00190B61">
      <w:pPr>
        <w:jc w:val="left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………………………………………………………………………………………….</w:t>
      </w:r>
    </w:p>
    <w:p w14:paraId="5715A654" w14:textId="77777777" w:rsidR="00190B61" w:rsidRDefault="00190B61" w:rsidP="00190B61">
      <w:pPr>
        <w:jc w:val="left"/>
        <w:rPr>
          <w:rFonts w:ascii="Calibri" w:hAnsi="Calibri"/>
          <w:bCs/>
          <w:i/>
          <w:sz w:val="20"/>
          <w:szCs w:val="20"/>
        </w:rPr>
      </w:pPr>
      <w:r w:rsidRPr="00F4172B">
        <w:rPr>
          <w:rFonts w:ascii="Calibri" w:hAnsi="Calibri"/>
          <w:bCs/>
          <w:i/>
          <w:sz w:val="20"/>
          <w:szCs w:val="20"/>
        </w:rPr>
        <w:t xml:space="preserve">Adres zamieszkania </w:t>
      </w:r>
      <w:r>
        <w:rPr>
          <w:rFonts w:ascii="Calibri" w:hAnsi="Calibri"/>
          <w:bCs/>
          <w:i/>
          <w:sz w:val="20"/>
          <w:szCs w:val="20"/>
        </w:rPr>
        <w:t>W</w:t>
      </w:r>
      <w:r w:rsidRPr="00F4172B">
        <w:rPr>
          <w:rFonts w:ascii="Calibri" w:hAnsi="Calibri"/>
          <w:bCs/>
          <w:i/>
          <w:sz w:val="20"/>
          <w:szCs w:val="20"/>
        </w:rPr>
        <w:t>nioskodawcy</w:t>
      </w:r>
      <w:r w:rsidR="00FD40F2">
        <w:rPr>
          <w:rFonts w:ascii="Calibri" w:hAnsi="Calibri"/>
          <w:bCs/>
          <w:i/>
          <w:sz w:val="20"/>
          <w:szCs w:val="20"/>
        </w:rPr>
        <w:t>:</w:t>
      </w:r>
      <w:r>
        <w:rPr>
          <w:rFonts w:ascii="Calibri" w:hAnsi="Calibri"/>
          <w:bCs/>
          <w:i/>
          <w:sz w:val="20"/>
          <w:szCs w:val="20"/>
        </w:rPr>
        <w:t xml:space="preserve">                                     </w:t>
      </w:r>
      <w:r w:rsidR="00FD40F2">
        <w:rPr>
          <w:rFonts w:ascii="Calibri" w:hAnsi="Calibri"/>
          <w:bCs/>
          <w:i/>
          <w:sz w:val="20"/>
          <w:szCs w:val="20"/>
        </w:rPr>
        <w:t xml:space="preserve">                              </w:t>
      </w:r>
      <w:r>
        <w:rPr>
          <w:rFonts w:ascii="Calibri" w:hAnsi="Calibri"/>
          <w:bCs/>
          <w:i/>
          <w:sz w:val="20"/>
          <w:szCs w:val="20"/>
        </w:rPr>
        <w:t>(d</w:t>
      </w:r>
      <w:r w:rsidR="0055578A">
        <w:rPr>
          <w:rFonts w:ascii="Calibri" w:hAnsi="Calibri"/>
          <w:bCs/>
          <w:i/>
          <w:sz w:val="20"/>
          <w:szCs w:val="20"/>
        </w:rPr>
        <w:t xml:space="preserve">ata przyjęcia </w:t>
      </w:r>
      <w:r>
        <w:rPr>
          <w:rFonts w:ascii="Calibri" w:hAnsi="Calibri"/>
          <w:bCs/>
          <w:i/>
          <w:sz w:val="20"/>
          <w:szCs w:val="20"/>
        </w:rPr>
        <w:t>wniosku i podpis)</w:t>
      </w:r>
      <w:r>
        <w:rPr>
          <w:rFonts w:ascii="Calibri" w:hAnsi="Calibri"/>
          <w:bCs/>
          <w:i/>
          <w:sz w:val="20"/>
          <w:szCs w:val="20"/>
        </w:rPr>
        <w:tab/>
      </w:r>
      <w:r>
        <w:rPr>
          <w:rFonts w:ascii="Calibri" w:hAnsi="Calibri"/>
          <w:bCs/>
          <w:i/>
          <w:sz w:val="20"/>
          <w:szCs w:val="20"/>
        </w:rPr>
        <w:tab/>
      </w:r>
    </w:p>
    <w:p w14:paraId="749AD5A8" w14:textId="7B78555E" w:rsidR="00190B61" w:rsidRPr="00190B61" w:rsidRDefault="00190B61" w:rsidP="00190B61">
      <w:pPr>
        <w:jc w:val="left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ab/>
        <w:t xml:space="preserve">                         </w:t>
      </w:r>
    </w:p>
    <w:p w14:paraId="73037282" w14:textId="642790D5" w:rsidR="00F8643D" w:rsidRDefault="006439E0" w:rsidP="00AE4FB1">
      <w:pPr>
        <w:spacing w:after="120" w:line="360" w:lineRule="auto"/>
        <w:jc w:val="left"/>
        <w:rPr>
          <w:rFonts w:ascii="Calibri" w:hAnsi="Calibri"/>
          <w:bCs/>
          <w:i/>
          <w:sz w:val="20"/>
          <w:szCs w:val="20"/>
        </w:rPr>
      </w:pPr>
      <w:r w:rsidRPr="00F4172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6ABEB" wp14:editId="796649BB">
                <wp:simplePos x="0" y="0"/>
                <wp:positionH relativeFrom="column">
                  <wp:posOffset>3462020</wp:posOffset>
                </wp:positionH>
                <wp:positionV relativeFrom="paragraph">
                  <wp:posOffset>181610</wp:posOffset>
                </wp:positionV>
                <wp:extent cx="2821305" cy="741680"/>
                <wp:effectExtent l="0" t="0" r="0" b="4445"/>
                <wp:wrapNone/>
                <wp:docPr id="16484354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74DFA" w14:textId="77777777" w:rsidR="00F8643D" w:rsidRPr="00A87A36" w:rsidRDefault="00A87A36" w:rsidP="00815B9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7A3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Urząd </w:t>
                            </w:r>
                            <w:r w:rsidR="00784D3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Gminy Włocławek</w:t>
                            </w:r>
                          </w:p>
                          <w:p w14:paraId="67E77BC9" w14:textId="77777777" w:rsidR="00A87A36" w:rsidRDefault="00A87A36" w:rsidP="00815B9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7A3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784D3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Królewiecka 7</w:t>
                            </w:r>
                          </w:p>
                          <w:p w14:paraId="3684CAA0" w14:textId="77777777" w:rsidR="00784D39" w:rsidRPr="00A87A36" w:rsidRDefault="00784D39" w:rsidP="00815B9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87-800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6AB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2.6pt;margin-top:14.3pt;width:222.15pt;height:5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" filled="f" stroked="f">
                <v:textbox>
                  <w:txbxContent>
                    <w:p w14:paraId="7D274DFA" w14:textId="77777777" w:rsidR="00F8643D" w:rsidRPr="00A87A36" w:rsidRDefault="00A87A36" w:rsidP="00815B9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87A3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Urząd </w:t>
                      </w:r>
                      <w:r w:rsidR="00784D3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Gminy Włocławek</w:t>
                      </w:r>
                    </w:p>
                    <w:p w14:paraId="67E77BC9" w14:textId="77777777" w:rsidR="00A87A36" w:rsidRDefault="00A87A36" w:rsidP="00815B9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87A3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784D3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Królewiecka 7</w:t>
                      </w:r>
                    </w:p>
                    <w:p w14:paraId="3684CAA0" w14:textId="77777777" w:rsidR="00784D39" w:rsidRPr="00A87A36" w:rsidRDefault="00784D39" w:rsidP="00815B9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87-800 Włocławek</w:t>
                      </w:r>
                    </w:p>
                  </w:txbxContent>
                </v:textbox>
              </v:shape>
            </w:pict>
          </mc:Fallback>
        </mc:AlternateContent>
      </w:r>
      <w:r w:rsidR="00F8643D" w:rsidRPr="00F4172B">
        <w:rPr>
          <w:rFonts w:ascii="Calibri" w:hAnsi="Calibri"/>
          <w:bCs/>
          <w:i/>
          <w:sz w:val="20"/>
          <w:szCs w:val="20"/>
        </w:rPr>
        <w:t>………………………...………………………..…</w:t>
      </w:r>
    </w:p>
    <w:p w14:paraId="35732797" w14:textId="465C8FC4" w:rsidR="006439E0" w:rsidRPr="00B40AB5" w:rsidRDefault="006439E0" w:rsidP="00AE4FB1">
      <w:pPr>
        <w:spacing w:after="120" w:line="360" w:lineRule="auto"/>
        <w:jc w:val="left"/>
        <w:rPr>
          <w:rFonts w:ascii="Calibri" w:hAnsi="Calibri"/>
          <w:bCs/>
          <w:i/>
          <w:sz w:val="20"/>
          <w:szCs w:val="20"/>
          <w:lang w:val="x-none"/>
        </w:rPr>
      </w:pPr>
      <w:r>
        <w:rPr>
          <w:rFonts w:ascii="Calibri" w:hAnsi="Calibri"/>
          <w:bCs/>
          <w:i/>
          <w:sz w:val="20"/>
          <w:szCs w:val="20"/>
        </w:rPr>
        <w:t>…………………………………………………….</w:t>
      </w:r>
    </w:p>
    <w:p w14:paraId="664CD564" w14:textId="77777777" w:rsidR="008E7007" w:rsidRDefault="00F8643D" w:rsidP="00CD1A59">
      <w:pPr>
        <w:spacing w:line="360" w:lineRule="auto"/>
        <w:jc w:val="left"/>
        <w:rPr>
          <w:rFonts w:ascii="Calibri" w:hAnsi="Calibri"/>
          <w:bCs/>
          <w:i/>
          <w:sz w:val="20"/>
          <w:szCs w:val="20"/>
        </w:rPr>
      </w:pPr>
      <w:r w:rsidRPr="00F4172B">
        <w:rPr>
          <w:rFonts w:ascii="Calibri" w:hAnsi="Calibri"/>
          <w:bCs/>
          <w:i/>
          <w:sz w:val="20"/>
          <w:szCs w:val="20"/>
        </w:rPr>
        <w:t>……………………………………………………</w:t>
      </w:r>
      <w:r w:rsidR="00190B61">
        <w:rPr>
          <w:rFonts w:ascii="Calibri" w:hAnsi="Calibri"/>
          <w:bCs/>
          <w:i/>
          <w:sz w:val="20"/>
          <w:szCs w:val="20"/>
        </w:rPr>
        <w:t>..</w:t>
      </w:r>
    </w:p>
    <w:p w14:paraId="43B36719" w14:textId="0A3FCC0E" w:rsidR="006439E0" w:rsidRPr="00F4172B" w:rsidRDefault="006439E0" w:rsidP="00CD1A59">
      <w:pPr>
        <w:spacing w:line="360" w:lineRule="auto"/>
        <w:jc w:val="left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Tel. ………………………………………………</w:t>
      </w:r>
    </w:p>
    <w:p w14:paraId="2CA35A63" w14:textId="77777777" w:rsidR="00A87A36" w:rsidRDefault="00A87A36" w:rsidP="003E6D86">
      <w:pPr>
        <w:ind w:firstLine="2"/>
        <w:jc w:val="center"/>
        <w:rPr>
          <w:rFonts w:ascii="Calibri" w:hAnsi="Calibri"/>
          <w:b/>
          <w:bCs/>
        </w:rPr>
      </w:pPr>
    </w:p>
    <w:p w14:paraId="79B76388" w14:textId="77777777" w:rsidR="006439E0" w:rsidRDefault="006439E0" w:rsidP="003E6D86">
      <w:pPr>
        <w:ind w:firstLine="2"/>
        <w:jc w:val="center"/>
        <w:rPr>
          <w:rFonts w:ascii="Calibri" w:hAnsi="Calibri"/>
          <w:b/>
          <w:bCs/>
        </w:rPr>
      </w:pPr>
    </w:p>
    <w:p w14:paraId="380AF6DA" w14:textId="77777777" w:rsidR="006439E0" w:rsidRDefault="006439E0" w:rsidP="003E6D86">
      <w:pPr>
        <w:ind w:firstLine="2"/>
        <w:jc w:val="center"/>
        <w:rPr>
          <w:rFonts w:ascii="Calibri" w:hAnsi="Calibri"/>
          <w:b/>
          <w:bCs/>
        </w:rPr>
      </w:pPr>
    </w:p>
    <w:p w14:paraId="11CF4183" w14:textId="77777777" w:rsidR="003E6D86" w:rsidRDefault="008E7007" w:rsidP="003E6D86">
      <w:pPr>
        <w:ind w:firstLine="2"/>
        <w:jc w:val="center"/>
        <w:rPr>
          <w:rFonts w:ascii="Calibri" w:hAnsi="Calibri"/>
          <w:b/>
          <w:bCs/>
        </w:rPr>
      </w:pPr>
      <w:r w:rsidRPr="003A1B13">
        <w:rPr>
          <w:rFonts w:ascii="Calibri" w:hAnsi="Calibri"/>
          <w:b/>
          <w:bCs/>
        </w:rPr>
        <w:t xml:space="preserve">WNIOSEK O OSZACOWANIE </w:t>
      </w:r>
      <w:bookmarkStart w:id="0" w:name="_Hlk140740806"/>
      <w:r w:rsidRPr="003A1B13">
        <w:rPr>
          <w:rFonts w:ascii="Calibri" w:hAnsi="Calibri"/>
          <w:b/>
          <w:bCs/>
        </w:rPr>
        <w:t>SZKÓD</w:t>
      </w:r>
      <w:r w:rsidR="00F8643D" w:rsidRPr="003A1B13">
        <w:rPr>
          <w:rFonts w:ascii="Calibri" w:hAnsi="Calibri"/>
          <w:b/>
          <w:bCs/>
        </w:rPr>
        <w:t xml:space="preserve"> </w:t>
      </w:r>
      <w:r w:rsidR="00631CEE">
        <w:rPr>
          <w:rFonts w:ascii="Calibri" w:hAnsi="Calibri"/>
          <w:b/>
          <w:bCs/>
        </w:rPr>
        <w:t>POWSTAŁYCH</w:t>
      </w:r>
      <w:r w:rsidR="001E3FC6" w:rsidRPr="003A1B13">
        <w:rPr>
          <w:rFonts w:ascii="Calibri" w:hAnsi="Calibri"/>
          <w:b/>
          <w:bCs/>
        </w:rPr>
        <w:br/>
      </w:r>
      <w:r w:rsidR="00F8643D" w:rsidRPr="003A1B13">
        <w:rPr>
          <w:rFonts w:ascii="Calibri" w:hAnsi="Calibri"/>
          <w:b/>
          <w:bCs/>
        </w:rPr>
        <w:t xml:space="preserve">W WYNIKU NIEKORZYSTNEGO ZJAWISKA ATMOSFERYCZNEGO </w:t>
      </w:r>
      <w:r w:rsidR="000C4C0E">
        <w:rPr>
          <w:rFonts w:ascii="Calibri" w:hAnsi="Calibri"/>
          <w:b/>
          <w:bCs/>
        </w:rPr>
        <w:t>-</w:t>
      </w:r>
      <w:r w:rsidR="00EC5E24" w:rsidRPr="003A1B13">
        <w:rPr>
          <w:rFonts w:ascii="Calibri" w:hAnsi="Calibri"/>
          <w:b/>
          <w:bCs/>
        </w:rPr>
        <w:br/>
      </w:r>
      <w:r w:rsidR="00AA47A6">
        <w:rPr>
          <w:rFonts w:ascii="Calibri" w:hAnsi="Calibri"/>
          <w:b/>
          <w:bCs/>
        </w:rPr>
        <w:t>SUSZA</w:t>
      </w:r>
      <w:r w:rsidR="00C933CF">
        <w:rPr>
          <w:rFonts w:ascii="Calibri" w:hAnsi="Calibri"/>
          <w:b/>
          <w:bCs/>
        </w:rPr>
        <w:t xml:space="preserve"> (20</w:t>
      </w:r>
      <w:r w:rsidR="0007610A">
        <w:rPr>
          <w:rFonts w:ascii="Calibri" w:hAnsi="Calibri"/>
          <w:b/>
          <w:bCs/>
        </w:rPr>
        <w:t>23</w:t>
      </w:r>
      <w:r w:rsidR="006A2CAA" w:rsidRPr="003A1B13">
        <w:rPr>
          <w:rFonts w:ascii="Calibri" w:hAnsi="Calibri"/>
          <w:b/>
          <w:bCs/>
        </w:rPr>
        <w:t>)</w:t>
      </w:r>
    </w:p>
    <w:bookmarkEnd w:id="0"/>
    <w:p w14:paraId="7ACFFE10" w14:textId="77777777" w:rsidR="006439E0" w:rsidRDefault="006439E0" w:rsidP="003E6D86">
      <w:pPr>
        <w:ind w:firstLine="2"/>
        <w:jc w:val="center"/>
        <w:rPr>
          <w:rFonts w:ascii="Calibri" w:hAnsi="Calibri"/>
          <w:b/>
          <w:bCs/>
        </w:rPr>
      </w:pPr>
    </w:p>
    <w:p w14:paraId="5711053F" w14:textId="77777777" w:rsidR="005F3D25" w:rsidRDefault="005F3D25" w:rsidP="005F3D25">
      <w:pPr>
        <w:ind w:firstLine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□ z całego gospodarstwa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□ z części gospodarstwa</w:t>
      </w:r>
    </w:p>
    <w:p w14:paraId="430326BE" w14:textId="77777777" w:rsidR="00E642AE" w:rsidRDefault="00E642AE" w:rsidP="005F3D25">
      <w:pPr>
        <w:ind w:firstLine="2"/>
        <w:rPr>
          <w:rFonts w:ascii="Calibri" w:hAnsi="Calibri" w:cs="Calibri"/>
          <w:b/>
          <w:bCs/>
        </w:rPr>
      </w:pPr>
    </w:p>
    <w:p w14:paraId="3AD58068" w14:textId="77777777" w:rsidR="006439E0" w:rsidRDefault="006439E0" w:rsidP="005F3D25">
      <w:pPr>
        <w:ind w:firstLine="2"/>
        <w:rPr>
          <w:rFonts w:ascii="Calibri" w:hAnsi="Calibri" w:cs="Calibri"/>
          <w:b/>
          <w:bCs/>
        </w:rPr>
      </w:pPr>
    </w:p>
    <w:p w14:paraId="6AF20D3B" w14:textId="77777777" w:rsidR="00E642AE" w:rsidRDefault="00E642AE" w:rsidP="005F3D25">
      <w:pPr>
        <w:ind w:firstLine="2"/>
        <w:rPr>
          <w:rFonts w:ascii="Calibri" w:hAnsi="Calibri" w:cs="Calibri"/>
          <w:b/>
          <w:bCs/>
          <w:sz w:val="6"/>
        </w:rPr>
      </w:pPr>
    </w:p>
    <w:p w14:paraId="62F271D7" w14:textId="77777777" w:rsidR="003E6D86" w:rsidRPr="003E6D86" w:rsidRDefault="003E6D86" w:rsidP="006439E0">
      <w:pPr>
        <w:spacing w:line="360" w:lineRule="auto"/>
        <w:ind w:firstLine="2"/>
        <w:jc w:val="center"/>
        <w:rPr>
          <w:rFonts w:ascii="Calibri" w:hAnsi="Calibri"/>
          <w:b/>
          <w:bCs/>
          <w:sz w:val="6"/>
        </w:rPr>
      </w:pPr>
    </w:p>
    <w:p w14:paraId="28A172CB" w14:textId="2CD08B81" w:rsidR="00627A7C" w:rsidRDefault="003E6D86" w:rsidP="006439E0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1.   </w:t>
      </w:r>
      <w:r w:rsidR="008E7007" w:rsidRPr="00F4172B">
        <w:rPr>
          <w:rFonts w:ascii="Calibri" w:hAnsi="Calibri"/>
          <w:bCs/>
          <w:color w:val="000000"/>
          <w:sz w:val="22"/>
          <w:szCs w:val="22"/>
        </w:rPr>
        <w:t xml:space="preserve">Adres </w:t>
      </w:r>
      <w:r w:rsidR="00AA47A6">
        <w:rPr>
          <w:rFonts w:ascii="Calibri" w:hAnsi="Calibri"/>
          <w:bCs/>
          <w:color w:val="000000"/>
          <w:sz w:val="22"/>
          <w:szCs w:val="22"/>
        </w:rPr>
        <w:t xml:space="preserve">i siedziba producenta </w:t>
      </w:r>
      <w:r w:rsidR="008E7007" w:rsidRPr="00F4172B">
        <w:rPr>
          <w:rFonts w:ascii="Calibri" w:hAnsi="Calibri"/>
          <w:bCs/>
          <w:color w:val="000000"/>
          <w:sz w:val="22"/>
          <w:szCs w:val="22"/>
        </w:rPr>
        <w:t>rolnego</w:t>
      </w:r>
      <w:r w:rsidR="00B85E75" w:rsidRPr="00F4172B">
        <w:rPr>
          <w:rFonts w:ascii="Calibri" w:hAnsi="Calibri"/>
          <w:bCs/>
          <w:color w:val="000000"/>
          <w:sz w:val="22"/>
          <w:szCs w:val="22"/>
        </w:rPr>
        <w:t xml:space="preserve">: </w:t>
      </w:r>
      <w:r w:rsidR="008E7007" w:rsidRPr="00F4172B">
        <w:rPr>
          <w:rFonts w:ascii="Calibri" w:hAnsi="Calibri"/>
          <w:bCs/>
          <w:color w:val="000000"/>
          <w:sz w:val="22"/>
          <w:szCs w:val="22"/>
        </w:rPr>
        <w:t>……………………………</w:t>
      </w:r>
      <w:r w:rsidR="00AA47A6">
        <w:rPr>
          <w:rFonts w:ascii="Calibri" w:hAnsi="Calibri"/>
          <w:bCs/>
          <w:color w:val="000000"/>
          <w:sz w:val="22"/>
          <w:szCs w:val="22"/>
        </w:rPr>
        <w:t>..</w:t>
      </w:r>
      <w:r w:rsidR="008E7007" w:rsidRPr="00F4172B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</w:t>
      </w:r>
      <w:r w:rsidR="00B85E75" w:rsidRPr="00F4172B">
        <w:rPr>
          <w:rFonts w:ascii="Calibri" w:hAnsi="Calibri"/>
          <w:bCs/>
          <w:color w:val="000000"/>
          <w:sz w:val="22"/>
          <w:szCs w:val="22"/>
        </w:rPr>
        <w:t>….............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="00E642AE">
        <w:rPr>
          <w:rFonts w:ascii="Calibri" w:hAnsi="Calibri"/>
          <w:bCs/>
          <w:color w:val="000000"/>
          <w:sz w:val="22"/>
          <w:szCs w:val="22"/>
        </w:rPr>
        <w:br/>
        <w:t>………………………………………………………………………………</w:t>
      </w:r>
      <w:r w:rsidR="006439E0">
        <w:rPr>
          <w:rFonts w:ascii="Calibri" w:hAnsi="Calibri"/>
          <w:bCs/>
          <w:color w:val="000000"/>
          <w:sz w:val="22"/>
          <w:szCs w:val="22"/>
        </w:rPr>
        <w:t xml:space="preserve">…………………………………………………………………………………………… </w:t>
      </w:r>
      <w:r w:rsidR="00E642AE">
        <w:rPr>
          <w:rFonts w:ascii="Calibri" w:hAnsi="Calibri"/>
          <w:bCs/>
          <w:color w:val="000000"/>
          <w:sz w:val="22"/>
          <w:szCs w:val="22"/>
        </w:rPr>
        <w:t xml:space="preserve">SOŁECTWO </w:t>
      </w:r>
      <w:r w:rsidR="006439E0">
        <w:rPr>
          <w:rFonts w:ascii="Calibri" w:hAnsi="Calibri"/>
          <w:bCs/>
          <w:color w:val="000000"/>
          <w:sz w:val="22"/>
          <w:szCs w:val="22"/>
        </w:rPr>
        <w:t xml:space="preserve">: </w:t>
      </w:r>
      <w:r w:rsidR="00E642AE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</w:t>
      </w:r>
      <w:r w:rsidR="006439E0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………………………………………………………………………………….</w:t>
      </w:r>
    </w:p>
    <w:p w14:paraId="1830E241" w14:textId="77777777" w:rsidR="006439E0" w:rsidRPr="006439E0" w:rsidRDefault="006439E0" w:rsidP="006439E0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</w:p>
    <w:p w14:paraId="54BDA372" w14:textId="77777777" w:rsidR="00627A7C" w:rsidRDefault="00627A7C" w:rsidP="006439E0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2. Powierzchnia użytków rolnych pod uprawami rolnymi zgodna z wnioskiem o przyznanie płatności</w:t>
      </w:r>
      <w:r w:rsidR="003E6D86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bezpośrednich, składanym do ARiMR</w:t>
      </w:r>
      <w:r w:rsidR="00933917">
        <w:rPr>
          <w:rFonts w:ascii="Calibri" w:hAnsi="Calibri"/>
          <w:bCs/>
          <w:color w:val="000000"/>
          <w:sz w:val="22"/>
          <w:szCs w:val="22"/>
        </w:rPr>
        <w:t>:</w:t>
      </w:r>
      <w:r w:rsidR="006A2CAA" w:rsidRPr="007D4469">
        <w:rPr>
          <w:rFonts w:ascii="Calibri" w:hAnsi="Calibri"/>
          <w:bCs/>
          <w:color w:val="000000"/>
          <w:sz w:val="10"/>
          <w:szCs w:val="22"/>
        </w:rPr>
        <w:t xml:space="preserve"> </w:t>
      </w:r>
      <w:r w:rsidR="006A2CAA">
        <w:rPr>
          <w:rFonts w:ascii="Calibri" w:hAnsi="Calibri"/>
          <w:bCs/>
          <w:color w:val="000000"/>
          <w:sz w:val="22"/>
          <w:szCs w:val="22"/>
        </w:rPr>
        <w:t>…</w:t>
      </w:r>
      <w:r>
        <w:rPr>
          <w:rFonts w:ascii="Calibri" w:hAnsi="Calibri"/>
          <w:bCs/>
          <w:color w:val="000000"/>
          <w:sz w:val="22"/>
          <w:szCs w:val="22"/>
        </w:rPr>
        <w:t>………………………………………</w:t>
      </w:r>
      <w:r w:rsidR="0055578A">
        <w:rPr>
          <w:rFonts w:ascii="Calibri" w:hAnsi="Calibri"/>
          <w:bCs/>
          <w:color w:val="000000"/>
          <w:sz w:val="22"/>
          <w:szCs w:val="22"/>
        </w:rPr>
        <w:t>………………................................</w:t>
      </w:r>
      <w:r w:rsidR="009F16A4">
        <w:rPr>
          <w:rFonts w:ascii="Calibri" w:hAnsi="Calibri"/>
          <w:bCs/>
          <w:color w:val="000000"/>
          <w:sz w:val="22"/>
          <w:szCs w:val="22"/>
        </w:rPr>
        <w:t>.................</w:t>
      </w:r>
      <w:r w:rsidR="005D1A36">
        <w:rPr>
          <w:rFonts w:ascii="Calibri" w:hAnsi="Calibri"/>
          <w:bCs/>
          <w:color w:val="000000"/>
          <w:sz w:val="22"/>
          <w:szCs w:val="22"/>
        </w:rPr>
        <w:t>..</w:t>
      </w:r>
      <w:r w:rsidR="005D1A36" w:rsidRPr="004F2A32">
        <w:rPr>
          <w:rFonts w:ascii="Calibri" w:hAnsi="Calibri"/>
          <w:bCs/>
          <w:color w:val="000000"/>
          <w:sz w:val="12"/>
          <w:szCs w:val="22"/>
        </w:rPr>
        <w:t xml:space="preserve"> </w:t>
      </w:r>
      <w:r w:rsidR="005D1A36">
        <w:rPr>
          <w:rFonts w:ascii="Calibri" w:hAnsi="Calibri"/>
          <w:bCs/>
          <w:color w:val="000000"/>
          <w:sz w:val="22"/>
          <w:szCs w:val="22"/>
        </w:rPr>
        <w:t>ha</w:t>
      </w:r>
      <w:r w:rsidR="000C4C0E">
        <w:rPr>
          <w:rFonts w:ascii="Calibri" w:hAnsi="Calibri"/>
          <w:bCs/>
          <w:color w:val="000000"/>
          <w:sz w:val="22"/>
          <w:szCs w:val="22"/>
        </w:rPr>
        <w:t>, z</w:t>
      </w:r>
      <w:r>
        <w:rPr>
          <w:rFonts w:ascii="Calibri" w:hAnsi="Calibri"/>
          <w:bCs/>
          <w:color w:val="000000"/>
          <w:sz w:val="22"/>
          <w:szCs w:val="22"/>
        </w:rPr>
        <w:t xml:space="preserve"> tego użytki rolne własne: ………………………………………………… ha, dzierżawione: …………</w:t>
      </w:r>
      <w:r w:rsidR="009F16A4">
        <w:rPr>
          <w:rFonts w:ascii="Calibri" w:hAnsi="Calibri"/>
          <w:bCs/>
          <w:color w:val="000000"/>
          <w:sz w:val="22"/>
          <w:szCs w:val="22"/>
        </w:rPr>
        <w:t>……………</w:t>
      </w:r>
      <w:r w:rsidR="007078B8">
        <w:rPr>
          <w:rFonts w:ascii="Calibri" w:hAnsi="Calibri"/>
          <w:bCs/>
          <w:color w:val="000000"/>
          <w:sz w:val="22"/>
          <w:szCs w:val="22"/>
        </w:rPr>
        <w:t>…………………… ha, powierzchnia upraw rolnych w dniu wystąpienia szkód (z wyłączeniem łąk i pastwisk): ………</w:t>
      </w:r>
      <w:r w:rsidR="009C3BA2">
        <w:rPr>
          <w:rFonts w:ascii="Calibri" w:hAnsi="Calibri"/>
          <w:bCs/>
          <w:color w:val="000000"/>
          <w:sz w:val="22"/>
          <w:szCs w:val="22"/>
        </w:rPr>
        <w:t>……….......</w:t>
      </w:r>
      <w:r w:rsidR="007078B8">
        <w:rPr>
          <w:rFonts w:ascii="Calibri" w:hAnsi="Calibri"/>
          <w:bCs/>
          <w:color w:val="000000"/>
          <w:sz w:val="22"/>
          <w:szCs w:val="22"/>
        </w:rPr>
        <w:t>………… ha,</w:t>
      </w:r>
    </w:p>
    <w:p w14:paraId="0A34341E" w14:textId="77777777" w:rsidR="007078B8" w:rsidRDefault="007078B8" w:rsidP="006439E0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18"/>
          <w:lang w:eastAsia="pl-PL"/>
        </w:rPr>
        <w:t>p</w:t>
      </w:r>
      <w:r w:rsidRPr="007078B8">
        <w:rPr>
          <w:rFonts w:ascii="Calibri" w:hAnsi="Calibri" w:cs="Calibri"/>
          <w:color w:val="000000"/>
          <w:sz w:val="22"/>
          <w:szCs w:val="18"/>
          <w:lang w:eastAsia="pl-PL"/>
        </w:rPr>
        <w:t>owierzchnia</w:t>
      </w:r>
      <w:r>
        <w:rPr>
          <w:rFonts w:ascii="Calibri" w:hAnsi="Calibri" w:cs="Calibri"/>
          <w:color w:val="000000"/>
          <w:sz w:val="22"/>
          <w:szCs w:val="18"/>
          <w:lang w:eastAsia="pl-PL"/>
        </w:rPr>
        <w:t>,</w:t>
      </w:r>
      <w:r w:rsidRPr="007078B8">
        <w:rPr>
          <w:rFonts w:ascii="Calibri" w:hAnsi="Calibri" w:cs="Calibri"/>
          <w:color w:val="000000"/>
          <w:sz w:val="22"/>
          <w:szCs w:val="18"/>
          <w:lang w:eastAsia="pl-PL"/>
        </w:rPr>
        <w:t xml:space="preserve"> z której nie jest uzyskiwany plon w danym roku</w:t>
      </w:r>
      <w:r>
        <w:rPr>
          <w:rFonts w:ascii="Calibri" w:hAnsi="Calibri" w:cs="Calibri"/>
          <w:color w:val="000000"/>
          <w:sz w:val="22"/>
          <w:szCs w:val="18"/>
          <w:lang w:eastAsia="pl-PL"/>
        </w:rPr>
        <w:t xml:space="preserve">: </w:t>
      </w:r>
      <w:r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………………………………………………………….…..…… ha.</w:t>
      </w:r>
    </w:p>
    <w:p w14:paraId="53B0198B" w14:textId="77777777" w:rsidR="006439E0" w:rsidRPr="007078B8" w:rsidRDefault="006439E0" w:rsidP="006439E0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8"/>
          <w:szCs w:val="22"/>
        </w:rPr>
      </w:pPr>
    </w:p>
    <w:p w14:paraId="0FC0255D" w14:textId="77777777" w:rsidR="00627A7C" w:rsidRDefault="00627A7C" w:rsidP="006439E0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3. </w:t>
      </w:r>
      <w:r w:rsidR="003E6D86">
        <w:rPr>
          <w:rFonts w:ascii="Calibri" w:hAnsi="Calibri"/>
          <w:bCs/>
          <w:color w:val="000000"/>
          <w:sz w:val="22"/>
          <w:szCs w:val="22"/>
        </w:rPr>
        <w:t xml:space="preserve">  </w:t>
      </w:r>
      <w:r>
        <w:rPr>
          <w:rFonts w:ascii="Calibri" w:hAnsi="Calibri"/>
          <w:bCs/>
          <w:color w:val="000000"/>
          <w:sz w:val="22"/>
          <w:szCs w:val="22"/>
        </w:rPr>
        <w:t>U</w:t>
      </w:r>
      <w:r w:rsidR="00FD40F2">
        <w:rPr>
          <w:rFonts w:ascii="Calibri" w:hAnsi="Calibri"/>
          <w:bCs/>
          <w:color w:val="000000"/>
          <w:sz w:val="22"/>
          <w:szCs w:val="22"/>
        </w:rPr>
        <w:t>prawy rolne, wymienione w pkt. 2</w:t>
      </w:r>
      <w:r>
        <w:rPr>
          <w:rFonts w:ascii="Calibri" w:hAnsi="Calibri"/>
          <w:bCs/>
          <w:color w:val="000000"/>
          <w:sz w:val="22"/>
          <w:szCs w:val="22"/>
        </w:rPr>
        <w:t xml:space="preserve"> znajdują się na terenie:</w:t>
      </w:r>
    </w:p>
    <w:p w14:paraId="596618AE" w14:textId="77777777" w:rsidR="00627A7C" w:rsidRDefault="00627A7C" w:rsidP="006439E0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województwo: </w:t>
      </w:r>
      <w:r w:rsidRPr="009F16A4">
        <w:rPr>
          <w:rFonts w:ascii="Calibri" w:hAnsi="Calibri"/>
          <w:b/>
          <w:bCs/>
          <w:color w:val="000000"/>
          <w:sz w:val="22"/>
          <w:szCs w:val="22"/>
        </w:rPr>
        <w:t>kujawsko-pomorskie</w:t>
      </w:r>
      <w:r>
        <w:rPr>
          <w:rFonts w:ascii="Calibri" w:hAnsi="Calibri"/>
          <w:bCs/>
          <w:color w:val="000000"/>
          <w:sz w:val="22"/>
          <w:szCs w:val="22"/>
        </w:rPr>
        <w:t>,</w:t>
      </w:r>
      <w:r w:rsidRPr="00B40AB5">
        <w:rPr>
          <w:rFonts w:ascii="Calibri" w:hAnsi="Calibri"/>
          <w:bCs/>
          <w:color w:val="000000"/>
          <w:sz w:val="12"/>
          <w:szCs w:val="22"/>
        </w:rPr>
        <w:t xml:space="preserve">  </w:t>
      </w:r>
      <w:r w:rsidR="0002577B">
        <w:rPr>
          <w:rFonts w:ascii="Calibri" w:hAnsi="Calibri"/>
          <w:bCs/>
          <w:color w:val="000000"/>
          <w:sz w:val="12"/>
          <w:szCs w:val="22"/>
        </w:rPr>
        <w:t xml:space="preserve"> </w:t>
      </w:r>
      <w:r w:rsidR="0089268A">
        <w:rPr>
          <w:rFonts w:ascii="Calibri" w:hAnsi="Calibri"/>
          <w:b/>
          <w:bCs/>
          <w:color w:val="000000"/>
          <w:sz w:val="22"/>
          <w:szCs w:val="22"/>
        </w:rPr>
        <w:t xml:space="preserve">gmina </w:t>
      </w:r>
      <w:r w:rsidR="00BE7A4D">
        <w:rPr>
          <w:rFonts w:ascii="Calibri" w:hAnsi="Calibri"/>
          <w:b/>
          <w:bCs/>
          <w:color w:val="000000"/>
          <w:sz w:val="22"/>
          <w:szCs w:val="22"/>
        </w:rPr>
        <w:t>Włocławek</w:t>
      </w:r>
      <w:r w:rsidR="00A87A3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,   powierzchnia: ……</w:t>
      </w:r>
      <w:r w:rsidR="00CD1A59">
        <w:rPr>
          <w:rFonts w:ascii="Calibri" w:hAnsi="Calibri"/>
          <w:bCs/>
          <w:color w:val="000000"/>
          <w:sz w:val="22"/>
          <w:szCs w:val="22"/>
        </w:rPr>
        <w:t>………………</w:t>
      </w:r>
      <w:r w:rsidR="00A87A36">
        <w:rPr>
          <w:rFonts w:ascii="Calibri" w:hAnsi="Calibri"/>
          <w:bCs/>
          <w:color w:val="000000"/>
          <w:sz w:val="22"/>
          <w:szCs w:val="22"/>
        </w:rPr>
        <w:t>…</w:t>
      </w:r>
      <w:r w:rsidR="00B40AB5">
        <w:rPr>
          <w:rFonts w:ascii="Calibri" w:hAnsi="Calibri"/>
          <w:bCs/>
          <w:color w:val="000000"/>
          <w:sz w:val="22"/>
          <w:szCs w:val="22"/>
        </w:rPr>
        <w:t>…………...</w:t>
      </w:r>
      <w:r w:rsidR="0089268A">
        <w:rPr>
          <w:rFonts w:ascii="Calibri" w:hAnsi="Calibri"/>
          <w:bCs/>
          <w:color w:val="000000"/>
          <w:sz w:val="22"/>
          <w:szCs w:val="22"/>
        </w:rPr>
        <w:t>……</w:t>
      </w:r>
      <w:r>
        <w:rPr>
          <w:rFonts w:ascii="Calibri" w:hAnsi="Calibri"/>
          <w:bCs/>
          <w:color w:val="000000"/>
          <w:sz w:val="22"/>
          <w:szCs w:val="22"/>
        </w:rPr>
        <w:t>ha;</w:t>
      </w:r>
    </w:p>
    <w:p w14:paraId="3CCDB862" w14:textId="77777777" w:rsidR="00627A7C" w:rsidRDefault="00627A7C" w:rsidP="006439E0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- województwo: kujawsko-pomorskie,   gmina ………………………………</w:t>
      </w:r>
      <w:r w:rsidR="00CD1A59">
        <w:rPr>
          <w:rFonts w:ascii="Calibri" w:hAnsi="Calibri"/>
          <w:bCs/>
          <w:color w:val="000000"/>
          <w:sz w:val="22"/>
          <w:szCs w:val="22"/>
        </w:rPr>
        <w:t>……….</w:t>
      </w:r>
      <w:r>
        <w:rPr>
          <w:rFonts w:ascii="Calibri" w:hAnsi="Calibri"/>
          <w:bCs/>
          <w:color w:val="000000"/>
          <w:sz w:val="22"/>
          <w:szCs w:val="22"/>
        </w:rPr>
        <w:t>,   powierzchnia: …………………………. ha;</w:t>
      </w:r>
    </w:p>
    <w:p w14:paraId="3B275407" w14:textId="47887887" w:rsidR="00CD1A59" w:rsidRDefault="00CD1A59" w:rsidP="006439E0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województwo: ……………………………….,  </w:t>
      </w:r>
      <w:r w:rsidRPr="005D1A36">
        <w:rPr>
          <w:rFonts w:ascii="Calibri" w:hAnsi="Calibri"/>
          <w:bCs/>
          <w:color w:val="000000"/>
          <w:sz w:val="10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gmina ……………………………………….,   powierzchnia: …………………………. </w:t>
      </w:r>
      <w:r w:rsidR="006439E0">
        <w:rPr>
          <w:rFonts w:ascii="Calibri" w:hAnsi="Calibri"/>
          <w:bCs/>
          <w:color w:val="000000"/>
          <w:sz w:val="22"/>
          <w:szCs w:val="22"/>
        </w:rPr>
        <w:t>h</w:t>
      </w:r>
      <w:r>
        <w:rPr>
          <w:rFonts w:ascii="Calibri" w:hAnsi="Calibri"/>
          <w:bCs/>
          <w:color w:val="000000"/>
          <w:sz w:val="22"/>
          <w:szCs w:val="22"/>
        </w:rPr>
        <w:t>a</w:t>
      </w:r>
      <w:r w:rsidR="006439E0">
        <w:rPr>
          <w:rFonts w:ascii="Calibri" w:hAnsi="Calibri"/>
          <w:bCs/>
          <w:color w:val="000000"/>
          <w:sz w:val="22"/>
          <w:szCs w:val="22"/>
        </w:rPr>
        <w:t>;</w:t>
      </w:r>
    </w:p>
    <w:p w14:paraId="30502E4C" w14:textId="09160969" w:rsidR="006439E0" w:rsidRDefault="006439E0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bCs/>
          <w:color w:val="000000"/>
          <w:sz w:val="22"/>
          <w:szCs w:val="22"/>
        </w:rPr>
        <w:t xml:space="preserve">województwo: ……………………………….,  </w:t>
      </w:r>
      <w:r w:rsidRPr="005D1A36">
        <w:rPr>
          <w:rFonts w:ascii="Calibri" w:hAnsi="Calibri"/>
          <w:bCs/>
          <w:color w:val="000000"/>
          <w:sz w:val="10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gmina ……………………………………….,   powierzchnia: …………………………. </w:t>
      </w:r>
      <w:r>
        <w:rPr>
          <w:rFonts w:ascii="Calibri" w:hAnsi="Calibri"/>
          <w:bCs/>
          <w:color w:val="000000"/>
          <w:sz w:val="22"/>
          <w:szCs w:val="22"/>
        </w:rPr>
        <w:t>h</w:t>
      </w:r>
      <w:r>
        <w:rPr>
          <w:rFonts w:ascii="Calibri" w:hAnsi="Calibri"/>
          <w:bCs/>
          <w:color w:val="000000"/>
          <w:sz w:val="22"/>
          <w:szCs w:val="22"/>
        </w:rPr>
        <w:t>a</w:t>
      </w:r>
      <w:r>
        <w:rPr>
          <w:rFonts w:ascii="Calibri" w:hAnsi="Calibri"/>
          <w:bCs/>
          <w:color w:val="000000"/>
          <w:sz w:val="22"/>
          <w:szCs w:val="22"/>
        </w:rPr>
        <w:t>;</w:t>
      </w:r>
    </w:p>
    <w:p w14:paraId="62AAB2C9" w14:textId="0B5B0610" w:rsidR="006439E0" w:rsidRDefault="006439E0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bCs/>
          <w:color w:val="000000"/>
          <w:sz w:val="22"/>
          <w:szCs w:val="22"/>
        </w:rPr>
        <w:t xml:space="preserve">województwo: ……………………………….,  </w:t>
      </w:r>
      <w:r w:rsidRPr="005D1A36">
        <w:rPr>
          <w:rFonts w:ascii="Calibri" w:hAnsi="Calibri"/>
          <w:bCs/>
          <w:color w:val="000000"/>
          <w:sz w:val="10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gmina ……………………………………….,   powierzchnia: …………………………. ha.</w:t>
      </w:r>
    </w:p>
    <w:p w14:paraId="5691B884" w14:textId="77777777" w:rsidR="006439E0" w:rsidRDefault="006439E0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</w:p>
    <w:p w14:paraId="6ECF74DF" w14:textId="77777777" w:rsidR="008E7007" w:rsidRDefault="00CD1A59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4</w:t>
      </w:r>
      <w:r w:rsidR="00AC5109" w:rsidRPr="00F4172B">
        <w:rPr>
          <w:rFonts w:ascii="Calibri" w:hAnsi="Calibri"/>
          <w:bCs/>
          <w:color w:val="000000"/>
          <w:sz w:val="22"/>
          <w:szCs w:val="22"/>
        </w:rPr>
        <w:t>.</w:t>
      </w:r>
      <w:r w:rsidR="008E7007" w:rsidRPr="00F4172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E6D86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40F2">
        <w:rPr>
          <w:rFonts w:ascii="Calibri" w:hAnsi="Calibri"/>
          <w:bCs/>
          <w:color w:val="000000"/>
          <w:sz w:val="22"/>
          <w:szCs w:val="22"/>
        </w:rPr>
        <w:t>Numer</w:t>
      </w:r>
      <w:r w:rsidR="008E7007" w:rsidRPr="00F4172B">
        <w:rPr>
          <w:rFonts w:ascii="Calibri" w:hAnsi="Calibri"/>
          <w:bCs/>
          <w:color w:val="000000"/>
          <w:sz w:val="22"/>
          <w:szCs w:val="22"/>
        </w:rPr>
        <w:t xml:space="preserve"> identyfikacyjny producenta rolnego nadany przez ARiMR</w:t>
      </w:r>
      <w:r w:rsidR="00AC5109" w:rsidRPr="00F4172B">
        <w:rPr>
          <w:rFonts w:ascii="Calibri" w:hAnsi="Calibri"/>
          <w:bCs/>
          <w:color w:val="000000"/>
          <w:sz w:val="22"/>
          <w:szCs w:val="22"/>
        </w:rPr>
        <w:t>:</w:t>
      </w:r>
      <w:r w:rsidR="008E7007" w:rsidRPr="00F4172B">
        <w:rPr>
          <w:rFonts w:ascii="Calibri" w:hAnsi="Calibri"/>
          <w:bCs/>
          <w:color w:val="000000"/>
          <w:sz w:val="22"/>
          <w:szCs w:val="22"/>
        </w:rPr>
        <w:t xml:space="preserve"> …………………………...</w:t>
      </w:r>
      <w:r w:rsidR="00B85E75" w:rsidRPr="00F4172B">
        <w:rPr>
          <w:rFonts w:ascii="Calibri" w:hAnsi="Calibri"/>
          <w:bCs/>
          <w:color w:val="000000"/>
          <w:sz w:val="22"/>
          <w:szCs w:val="22"/>
        </w:rPr>
        <w:t>........</w:t>
      </w:r>
      <w:r w:rsidR="009C3BA2">
        <w:rPr>
          <w:rFonts w:ascii="Calibri" w:hAnsi="Calibri"/>
          <w:bCs/>
          <w:color w:val="000000"/>
          <w:sz w:val="22"/>
          <w:szCs w:val="22"/>
        </w:rPr>
        <w:t>.............................</w:t>
      </w:r>
    </w:p>
    <w:p w14:paraId="22753AB2" w14:textId="77777777" w:rsidR="006439E0" w:rsidRDefault="006439E0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</w:p>
    <w:p w14:paraId="27C3712B" w14:textId="77777777" w:rsidR="00207A55" w:rsidRDefault="00CD1A59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5</w:t>
      </w:r>
      <w:r w:rsidR="003E6D86">
        <w:rPr>
          <w:rFonts w:ascii="Calibri" w:hAnsi="Calibri"/>
          <w:bCs/>
          <w:color w:val="000000"/>
          <w:sz w:val="22"/>
          <w:szCs w:val="22"/>
        </w:rPr>
        <w:t xml:space="preserve">.   </w:t>
      </w:r>
      <w:r w:rsidR="005D1A36">
        <w:rPr>
          <w:rFonts w:ascii="Calibri" w:hAnsi="Calibri"/>
          <w:bCs/>
          <w:color w:val="000000"/>
          <w:sz w:val="22"/>
          <w:szCs w:val="22"/>
        </w:rPr>
        <w:t>Numer telefonu:</w:t>
      </w:r>
      <w:r w:rsidR="000E0808" w:rsidRPr="006F4278">
        <w:rPr>
          <w:rFonts w:ascii="Calibri" w:hAnsi="Calibri"/>
          <w:bCs/>
          <w:color w:val="000000"/>
          <w:sz w:val="12"/>
          <w:szCs w:val="22"/>
        </w:rPr>
        <w:t xml:space="preserve"> </w:t>
      </w:r>
      <w:r w:rsidR="000E0808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DB2340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</w:t>
      </w:r>
      <w:r w:rsidR="00190B61">
        <w:rPr>
          <w:rFonts w:ascii="Calibri" w:hAnsi="Calibri"/>
          <w:bCs/>
          <w:color w:val="000000"/>
          <w:sz w:val="22"/>
          <w:szCs w:val="22"/>
        </w:rPr>
        <w:t>………</w:t>
      </w:r>
      <w:r w:rsidR="005D1A36">
        <w:rPr>
          <w:rFonts w:ascii="Calibri" w:hAnsi="Calibri"/>
          <w:bCs/>
          <w:color w:val="000000"/>
          <w:sz w:val="22"/>
          <w:szCs w:val="22"/>
        </w:rPr>
        <w:t>…</w:t>
      </w:r>
      <w:r w:rsidR="00D727CF">
        <w:rPr>
          <w:rFonts w:ascii="Calibri" w:hAnsi="Calibri"/>
          <w:bCs/>
          <w:color w:val="000000"/>
          <w:sz w:val="22"/>
          <w:szCs w:val="22"/>
        </w:rPr>
        <w:t>…</w:t>
      </w:r>
      <w:r w:rsidR="009C3BA2">
        <w:rPr>
          <w:rFonts w:ascii="Calibri" w:hAnsi="Calibri"/>
          <w:bCs/>
          <w:color w:val="000000"/>
          <w:sz w:val="22"/>
          <w:szCs w:val="22"/>
        </w:rPr>
        <w:t>...</w:t>
      </w:r>
    </w:p>
    <w:p w14:paraId="465D34B0" w14:textId="77D1C03C" w:rsidR="006A6DA9" w:rsidRDefault="006A6DA9" w:rsidP="006A6DA9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986443">
        <w:rPr>
          <w:rFonts w:ascii="Calibri" w:hAnsi="Calibri"/>
          <w:b/>
          <w:color w:val="000000"/>
          <w:sz w:val="22"/>
          <w:szCs w:val="22"/>
          <w:u w:val="single"/>
        </w:rPr>
        <w:t xml:space="preserve">DO WNIOSKU O OSZACOWANIE STRAT </w:t>
      </w:r>
      <w:r w:rsidRPr="00986443">
        <w:rPr>
          <w:rFonts w:ascii="Calibri" w:hAnsi="Calibri"/>
          <w:b/>
          <w:sz w:val="22"/>
          <w:szCs w:val="22"/>
          <w:u w:val="single"/>
        </w:rPr>
        <w:t>W WYNIKU NIEKORZYSTNEGO ZJAWISKA ATMOSFERYCZNEGO -</w:t>
      </w:r>
      <w:r w:rsidRPr="00986443"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  <w:u w:val="single"/>
        </w:rPr>
        <w:t xml:space="preserve">SUSZA </w:t>
      </w:r>
      <w:r w:rsidRPr="00986443">
        <w:rPr>
          <w:rFonts w:ascii="Calibri" w:hAnsi="Calibri"/>
          <w:b/>
          <w:sz w:val="22"/>
          <w:szCs w:val="22"/>
          <w:u w:val="single"/>
        </w:rPr>
        <w:t>(202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986443">
        <w:rPr>
          <w:rFonts w:ascii="Calibri" w:hAnsi="Calibri"/>
          <w:b/>
          <w:sz w:val="22"/>
          <w:szCs w:val="22"/>
          <w:u w:val="single"/>
        </w:rPr>
        <w:t>) NALEŻY ZAŁACZYĆ KOPIĘ WNIOSKU OBSZAROWEGO SKŁADANEGO</w:t>
      </w:r>
      <w:r>
        <w:rPr>
          <w:rFonts w:ascii="Calibri" w:hAnsi="Calibri"/>
          <w:b/>
          <w:sz w:val="22"/>
          <w:szCs w:val="22"/>
          <w:u w:val="single"/>
        </w:rPr>
        <w:t xml:space="preserve">  DO </w:t>
      </w:r>
      <w:r w:rsidRPr="00986443">
        <w:rPr>
          <w:rFonts w:ascii="Calibri" w:hAnsi="Calibri"/>
          <w:b/>
          <w:sz w:val="22"/>
          <w:szCs w:val="22"/>
          <w:u w:val="single"/>
        </w:rPr>
        <w:t>ARIMR.</w:t>
      </w:r>
    </w:p>
    <w:p w14:paraId="37229FE7" w14:textId="77777777" w:rsidR="006A6DA9" w:rsidRDefault="006A6DA9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1"/>
        <w:gridCol w:w="3600"/>
        <w:gridCol w:w="2268"/>
        <w:gridCol w:w="2977"/>
        <w:gridCol w:w="1276"/>
      </w:tblGrid>
      <w:tr w:rsidR="00C322A8" w:rsidRPr="00F4172B" w14:paraId="5098A301" w14:textId="77777777" w:rsidTr="00C322A8">
        <w:trPr>
          <w:cantSplit/>
          <w:trHeight w:val="16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D956AA" w14:textId="77777777" w:rsidR="00C322A8" w:rsidRPr="00697F23" w:rsidRDefault="00C322A8" w:rsidP="002A638C">
            <w:pPr>
              <w:pStyle w:val="Tekstpodstawowy"/>
              <w:tabs>
                <w:tab w:val="left" w:pos="360"/>
              </w:tabs>
              <w:spacing w:before="120" w:line="360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697F23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DE7BA5" w14:textId="77777777" w:rsidR="00C322A8" w:rsidRPr="00697F23" w:rsidRDefault="00C322A8" w:rsidP="00C322A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697F23">
              <w:rPr>
                <w:rFonts w:ascii="Calibri" w:hAnsi="Calibri"/>
                <w:sz w:val="20"/>
                <w:szCs w:val="20"/>
                <w:lang w:val="pl-PL"/>
              </w:rPr>
              <w:t xml:space="preserve">Nazwa uprawy </w:t>
            </w:r>
            <w:r w:rsidRPr="00697F23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(wymienić wszystkie uprawy </w:t>
            </w:r>
            <w:r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              </w:t>
            </w:r>
            <w:r w:rsidRPr="00697F23">
              <w:rPr>
                <w:rFonts w:ascii="Calibri" w:hAnsi="Calibri"/>
                <w:b w:val="0"/>
                <w:sz w:val="18"/>
                <w:szCs w:val="18"/>
                <w:lang w:val="pl-PL"/>
              </w:rPr>
              <w:t>w całym gos</w:t>
            </w:r>
            <w:r>
              <w:rPr>
                <w:rFonts w:ascii="Calibri" w:hAnsi="Calibri"/>
                <w:b w:val="0"/>
                <w:sz w:val="18"/>
                <w:szCs w:val="18"/>
                <w:lang w:val="pl-PL"/>
              </w:rPr>
              <w:t>podarstwie rolnym</w:t>
            </w:r>
            <w:r w:rsidRPr="00697F23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, niezależnie od poziomu szkód, a więc również uprawy, </w:t>
            </w:r>
            <w:r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                         </w:t>
            </w:r>
            <w:r w:rsidRPr="00697F23">
              <w:rPr>
                <w:rFonts w:ascii="Calibri" w:hAnsi="Calibri"/>
                <w:b w:val="0"/>
                <w:sz w:val="18"/>
                <w:szCs w:val="18"/>
                <w:lang w:val="pl-PL"/>
              </w:rPr>
              <w:t>w których nie było strat</w:t>
            </w:r>
            <w:r w:rsidRPr="001E5497">
              <w:rPr>
                <w:rFonts w:ascii="Calibri" w:hAnsi="Calibri"/>
                <w:b w:val="0"/>
                <w:sz w:val="18"/>
                <w:szCs w:val="18"/>
                <w:u w:val="single"/>
                <w:lang w:val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3A3226" w14:textId="77777777" w:rsidR="00C322A8" w:rsidRPr="00697F23" w:rsidRDefault="00C322A8" w:rsidP="00C322A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697F23">
              <w:rPr>
                <w:rFonts w:ascii="Calibri" w:hAnsi="Calibri"/>
                <w:sz w:val="20"/>
                <w:szCs w:val="20"/>
                <w:lang w:val="pl-PL"/>
              </w:rPr>
              <w:t xml:space="preserve">Całkowita powierzchnia uprawy [ha]                   </w:t>
            </w:r>
            <w:r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(łącznie </w:t>
            </w:r>
            <w:r w:rsidRPr="00123D80">
              <w:rPr>
                <w:rFonts w:ascii="Calibri" w:hAnsi="Calibri"/>
                <w:b w:val="0"/>
                <w:sz w:val="18"/>
                <w:szCs w:val="18"/>
                <w:lang w:val="pl-PL"/>
              </w:rPr>
              <w:t>z dzierż</w:t>
            </w:r>
            <w:r>
              <w:rPr>
                <w:rFonts w:ascii="Calibri" w:hAnsi="Calibri"/>
                <w:b w:val="0"/>
                <w:sz w:val="18"/>
                <w:szCs w:val="18"/>
                <w:lang w:val="pl-PL"/>
              </w:rPr>
              <w:t>awami, zgodna z wnioskiem                           o płatności obsza</w:t>
            </w:r>
            <w:r w:rsidR="00C933CF">
              <w:rPr>
                <w:rFonts w:ascii="Calibri" w:hAnsi="Calibri"/>
                <w:b w:val="0"/>
                <w:sz w:val="18"/>
                <w:szCs w:val="18"/>
                <w:lang w:val="pl-PL"/>
              </w:rPr>
              <w:t>rowe                     na 20</w:t>
            </w:r>
            <w:r w:rsidR="0007610A">
              <w:rPr>
                <w:rFonts w:ascii="Calibri" w:hAnsi="Calibri"/>
                <w:b w:val="0"/>
                <w:sz w:val="18"/>
                <w:szCs w:val="18"/>
                <w:lang w:val="pl-PL"/>
              </w:rPr>
              <w:t>23</w:t>
            </w:r>
            <w:r w:rsidRPr="00123D80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 r., również uprawy zlokalizowane w innych gminach)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4A2A10B" w14:textId="77777777" w:rsidR="00C322A8" w:rsidRPr="00DB1C05" w:rsidRDefault="00C322A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6"/>
                <w:szCs w:val="18"/>
                <w:lang w:val="pl-PL"/>
              </w:rPr>
            </w:pPr>
          </w:p>
          <w:p w14:paraId="3E08D02E" w14:textId="77777777" w:rsidR="00C322A8" w:rsidRPr="00F8225C" w:rsidRDefault="00C322A8" w:rsidP="00C121B1">
            <w:pPr>
              <w:pStyle w:val="Tekstpodstawowy"/>
              <w:tabs>
                <w:tab w:val="left" w:pos="360"/>
              </w:tabs>
              <w:spacing w:before="60"/>
              <w:jc w:val="center"/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</w:pPr>
            <w:r w:rsidRPr="00326B1A">
              <w:rPr>
                <w:rFonts w:ascii="Calibri" w:hAnsi="Calibri" w:cs="Calibri"/>
                <w:sz w:val="20"/>
                <w:szCs w:val="18"/>
                <w:lang w:val="pl-PL"/>
              </w:rPr>
              <w:t>Miejscowość,                                   w której położona jest uprawa</w:t>
            </w:r>
            <w:r>
              <w:rPr>
                <w:rFonts w:ascii="Calibri" w:hAnsi="Calibri" w:cs="Calibri"/>
                <w:sz w:val="20"/>
                <w:szCs w:val="18"/>
                <w:lang w:val="pl-PL"/>
              </w:rPr>
              <w:t xml:space="preserve">             i numer </w:t>
            </w:r>
            <w:proofErr w:type="spellStart"/>
            <w:r>
              <w:rPr>
                <w:rFonts w:ascii="Calibri" w:hAnsi="Calibri" w:cs="Calibri"/>
                <w:sz w:val="20"/>
                <w:szCs w:val="18"/>
                <w:lang w:val="pl-PL"/>
              </w:rPr>
              <w:t>ewid</w:t>
            </w:r>
            <w:proofErr w:type="spellEnd"/>
            <w:r>
              <w:rPr>
                <w:rFonts w:ascii="Calibri" w:hAnsi="Calibri" w:cs="Calibri"/>
                <w:sz w:val="20"/>
                <w:szCs w:val="18"/>
                <w:lang w:val="pl-PL"/>
              </w:rPr>
              <w:t>. działki</w:t>
            </w:r>
            <w:r w:rsidRPr="00326B1A">
              <w:rPr>
                <w:rFonts w:ascii="Calibri" w:hAnsi="Calibri" w:cs="Calibri"/>
                <w:sz w:val="20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  <w:lang w:val="pl-PL"/>
              </w:rPr>
              <w:t xml:space="preserve">                       </w:t>
            </w:r>
            <w:r w:rsidRPr="00F8225C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>(</w:t>
            </w:r>
            <w:r w:rsidRPr="00F8225C">
              <w:rPr>
                <w:rFonts w:ascii="Calibri" w:hAnsi="Calibri" w:cs="Calibri"/>
                <w:b w:val="0"/>
                <w:sz w:val="18"/>
                <w:szCs w:val="20"/>
                <w:lang w:eastAsia="pl-PL"/>
              </w:rPr>
              <w:t>dla upraw</w:t>
            </w:r>
            <w:r w:rsidRPr="00F8225C">
              <w:rPr>
                <w:rFonts w:ascii="Calibri" w:hAnsi="Calibri" w:cs="Calibri"/>
                <w:b w:val="0"/>
                <w:sz w:val="18"/>
                <w:szCs w:val="20"/>
                <w:lang w:val="pl-PL" w:eastAsia="pl-PL"/>
              </w:rPr>
              <w:t xml:space="preserve"> </w:t>
            </w:r>
            <w:r w:rsidRPr="00F8225C">
              <w:rPr>
                <w:rFonts w:ascii="Calibri" w:hAnsi="Calibri" w:cs="Calibri"/>
                <w:b w:val="0"/>
                <w:sz w:val="18"/>
                <w:szCs w:val="20"/>
                <w:lang w:eastAsia="pl-PL"/>
              </w:rPr>
              <w:t>dotkniętych niekorzystnym zjawiskiem atmosferycznym)</w:t>
            </w:r>
          </w:p>
          <w:p w14:paraId="73273C7D" w14:textId="77777777" w:rsidR="00C322A8" w:rsidRPr="00697F23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488810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Szacunkowy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br/>
              <w:t xml:space="preserve">% </w:t>
            </w:r>
            <w:r w:rsidRPr="0068753F">
              <w:rPr>
                <w:rFonts w:ascii="Calibri" w:hAnsi="Calibri"/>
                <w:sz w:val="20"/>
                <w:szCs w:val="20"/>
                <w:lang w:val="pl-PL"/>
              </w:rPr>
              <w:t xml:space="preserve">strat                                                                          </w:t>
            </w:r>
            <w:r w:rsidRPr="00F8225C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(w przypadku braku szkód, należy </w:t>
            </w:r>
            <w:r w:rsidR="00F8225C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           </w:t>
            </w:r>
            <w:r w:rsidRPr="00F8225C">
              <w:rPr>
                <w:rFonts w:ascii="Calibri" w:hAnsi="Calibri"/>
                <w:b w:val="0"/>
                <w:sz w:val="18"/>
                <w:szCs w:val="18"/>
                <w:lang w:val="pl-PL"/>
              </w:rPr>
              <w:t>wpisać 0)</w:t>
            </w:r>
          </w:p>
        </w:tc>
      </w:tr>
      <w:tr w:rsidR="00C322A8" w:rsidRPr="000B611A" w14:paraId="4E3C61C2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4B5D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iCs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iCs/>
                <w:sz w:val="22"/>
                <w:szCs w:val="28"/>
                <w:lang w:val="pl-PL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D4C5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8D4A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53650" w14:textId="77777777" w:rsidR="00C322A8" w:rsidRPr="00697F23" w:rsidRDefault="00C322A8" w:rsidP="00326B1A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5A26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04E23804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3646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iCs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iCs/>
                <w:sz w:val="22"/>
                <w:szCs w:val="28"/>
                <w:lang w:val="pl-PL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23BA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i/>
                <w:iCs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59A2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6522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958F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0CD95FD4" w14:textId="77777777" w:rsidTr="00C322A8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933E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AEA8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23B2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73423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FFB3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4C8A15D3" w14:textId="77777777" w:rsidTr="00C322A8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0DC7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42E5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F620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40689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989A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492D27FA" w14:textId="77777777" w:rsidTr="00C322A8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1D3C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81FB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4557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DD534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E104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05715E6E" w14:textId="77777777" w:rsidTr="00C322A8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6D45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ECE5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FE8E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86F8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BBD3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57A3B0DC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4E17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0C808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C887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7B2EB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ACF9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71D5DB71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D10C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8D21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07AC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E45C6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932C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2DF6C1A1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83CC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D0BCB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26B1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B13C4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1A46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3255806F" w14:textId="77777777" w:rsidTr="00C322A8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FAED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iCs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iCs/>
                <w:sz w:val="22"/>
                <w:szCs w:val="28"/>
                <w:lang w:val="pl-PL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5434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i/>
                <w:iCs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1D57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67344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B752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0953419E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EC48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4458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7DB07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8D81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98A2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580451F5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F7CE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7686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C09C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BD08D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8DAF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01662A08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069C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6A03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B8AD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3988B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E237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099064B7" w14:textId="77777777" w:rsidTr="00C322A8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2469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B021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BB14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EC6FC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676B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5B7EEE70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8917" w14:textId="77777777" w:rsidR="00C322A8" w:rsidRPr="00832C67" w:rsidRDefault="00C322A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 w:rsidRPr="00832C67">
              <w:rPr>
                <w:rFonts w:ascii="Calibri" w:hAnsi="Calibri"/>
                <w:b w:val="0"/>
                <w:sz w:val="22"/>
                <w:szCs w:val="28"/>
                <w:lang w:val="pl-PL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EB35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1E67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A4092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CAC7" w14:textId="77777777" w:rsidR="00C322A8" w:rsidRPr="00697F23" w:rsidRDefault="00C322A8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555DF21F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16BB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C7D1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8C7F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AA973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54ED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05ABE038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80EE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17.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F2FD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CD84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B39A9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FA22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12C99AAC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6D1B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18.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777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8464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9D5B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5173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54BC1B41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6F8E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19.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87D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C9C6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9123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CE3E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7D4D14F2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7AD5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1EA2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2437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11306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73C4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6C563BC8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7397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1C14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1C43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6E68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4E4A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520089A2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4BC3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4518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679B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A6DD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2202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0F584365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DCB2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987D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EF1E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3278A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CA92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77D9BC83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3303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D23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061B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F2542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1A9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13FAB3C7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ED7D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D702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58A6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8198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5AEC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464758B3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9AEF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7ACC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B1E2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B19C6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7F46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39AEC3CA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B4AD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2F08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2C1C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FEB9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BCCC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0E9E911A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E285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BC6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F2B64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038E3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3C5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65A9F20A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4E9C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29.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B168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AAA4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21079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C2F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33518F53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75CF3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AA1F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4AEA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E353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CBC7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7610A" w:rsidRPr="000B611A" w14:paraId="5F6F2F0E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2AB5" w14:textId="77777777" w:rsidR="0007610A" w:rsidRPr="00832C67" w:rsidRDefault="0007610A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74D80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08FB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66B15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0608" w14:textId="77777777" w:rsidR="0007610A" w:rsidRPr="00697F23" w:rsidRDefault="0007610A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1603BCAD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173C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28E5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B9B2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2E011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D680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3D1642D1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F9F6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bookmarkStart w:id="1" w:name="_Hlk140062864"/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264A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A925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B61F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C09D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7DCA4416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2877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1D39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CBD4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C5FBB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4900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56AA6251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FDF2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222E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FC75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DBB65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CF96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2C6FC99A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9970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50A1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FC63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1623D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BD2A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00526F93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5EE83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0210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FDEC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25F7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6FC4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151DE1C3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04CF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7210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9139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C2780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33A3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0B611A" w14:paraId="2B8B760D" w14:textId="77777777" w:rsidTr="00C322A8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BEE5" w14:textId="77777777" w:rsidR="00A87A36" w:rsidRDefault="00C849AC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34DA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6AFB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70C94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6B19" w14:textId="77777777" w:rsidR="00A87A36" w:rsidRPr="00697F23" w:rsidRDefault="00A87A36" w:rsidP="00055314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bookmarkEnd w:id="1"/>
      <w:tr w:rsidR="00A87A36" w:rsidRPr="00697F23" w14:paraId="1676BA6F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8DA4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99E7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71E24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C2225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C1D3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504A0DB2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F4B0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lastRenderedPageBreak/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DEE6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0B06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8CD7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BB87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3E3D5DA0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55D5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A2FF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E994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F9D8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C1FA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46ED40A0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99BE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E6F6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5C83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5CBDA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683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5BA34B50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25E0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BD7F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70AD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377E2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0D8A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4A1B45E0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1049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7A4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4472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4A1E8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089E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2AF5D766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9039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496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EC14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09017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6726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592FEDC4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3F8B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8905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5044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03D88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7BEC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62FF0B6D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5AA9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D2C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A7F0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57523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761D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5DDC67A1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4D14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FB78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E02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A698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C7F3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741C712E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67B9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150D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5C7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9C79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93DD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1F1D0B79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E122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8CB9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77F7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18A4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4A95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659E0E32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F687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5D28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7F48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8A606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2F36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0C7F6BF5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7D5C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3385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7453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1430F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650C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7A0EE702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4D61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3EA2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8FC3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0D8D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884F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49BCCDD2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2D4B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551D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FC39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E382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D309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A87A36" w:rsidRPr="00697F23" w14:paraId="1B084BDB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CB0D" w14:textId="77777777" w:rsidR="00A87A36" w:rsidRDefault="00C849AC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2CA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FCF8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C8AEB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FE29" w14:textId="77777777" w:rsidR="00A87A36" w:rsidRPr="00697F23" w:rsidRDefault="00A87A36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078F191B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003F" w14:textId="33AEE247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32AD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DCC1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8C403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7026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409CB1F0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E428" w14:textId="3ACFFCC7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D9764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AE65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03514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18AF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5CFE29AC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AF39" w14:textId="0EEBD116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F6DF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A8B2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8CC8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9F82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0AC049B8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2B8A" w14:textId="501404F0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0B52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3FD9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F59CD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CB84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395E6B0B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C31F" w14:textId="5BB1E3C7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5952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AA68F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9AE2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AF42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77694390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755C" w14:textId="7FC13C7E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4C94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6A83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5E587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56E5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163DE736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8BD3" w14:textId="0E70796F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C238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AA66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2CC8B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C0E5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6B073D51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5C49" w14:textId="765D48E9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20C7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5E57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06C0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B0BD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6439E0" w:rsidRPr="00697F23" w14:paraId="0B9DD033" w14:textId="77777777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3427" w14:textId="19B4AED3" w:rsidR="006439E0" w:rsidRDefault="006439E0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b w:val="0"/>
                <w:sz w:val="22"/>
                <w:szCs w:val="28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8"/>
                <w:lang w:val="pl-PL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79FC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CC3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51B56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8DE1" w14:textId="77777777" w:rsidR="006439E0" w:rsidRPr="00697F23" w:rsidRDefault="006439E0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C322A8" w:rsidRPr="000B611A" w14:paraId="3B1AC172" w14:textId="77777777" w:rsidTr="00C322A8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DCB0" w14:textId="77777777" w:rsidR="00C322A8" w:rsidRPr="007D586E" w:rsidRDefault="00C322A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1"/>
                <w:lang w:val="pl-PL"/>
              </w:rPr>
            </w:pPr>
            <w:r w:rsidRPr="007D586E">
              <w:rPr>
                <w:rFonts w:ascii="Calibri" w:hAnsi="Calibri"/>
                <w:sz w:val="20"/>
                <w:szCs w:val="21"/>
                <w:lang w:val="pl-PL"/>
              </w:rPr>
              <w:t>Razem powierzchnia upraw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1466" w14:textId="77777777" w:rsidR="00C322A8" w:rsidRPr="00697F23" w:rsidRDefault="00C322A8" w:rsidP="007D586E">
            <w:pPr>
              <w:pStyle w:val="Tekstpodstawowy"/>
              <w:tabs>
                <w:tab w:val="left" w:pos="360"/>
              </w:tabs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32F8" w14:textId="77777777" w:rsidR="00C322A8" w:rsidRPr="00697F23" w:rsidRDefault="00C322A8" w:rsidP="007D586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28"/>
                <w:szCs w:val="28"/>
                <w:lang w:val="pl-PL"/>
              </w:rPr>
            </w:pPr>
            <w:r w:rsidRPr="00697F23">
              <w:rPr>
                <w:rFonts w:ascii="Calibri" w:hAnsi="Calibri"/>
                <w:sz w:val="28"/>
                <w:szCs w:val="28"/>
                <w:lang w:val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2A7D" w14:textId="77777777" w:rsidR="00C322A8" w:rsidRPr="00697F23" w:rsidRDefault="00C322A8" w:rsidP="007D586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28"/>
                <w:szCs w:val="28"/>
                <w:lang w:val="pl-PL"/>
              </w:rPr>
            </w:pPr>
            <w:r w:rsidRPr="00697F23">
              <w:rPr>
                <w:rFonts w:ascii="Calibri" w:hAnsi="Calibri"/>
                <w:sz w:val="28"/>
                <w:szCs w:val="28"/>
                <w:lang w:val="pl-PL"/>
              </w:rPr>
              <w:t>X</w:t>
            </w:r>
          </w:p>
        </w:tc>
      </w:tr>
      <w:tr w:rsidR="006439E0" w:rsidRPr="000B611A" w14:paraId="2489822E" w14:textId="77777777" w:rsidTr="00E02590">
        <w:trPr>
          <w:trHeight w:val="36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9FDC" w14:textId="77777777" w:rsidR="006439E0" w:rsidRPr="00697F23" w:rsidRDefault="006439E0" w:rsidP="007D586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</w:tbl>
    <w:p w14:paraId="0C7C098F" w14:textId="77777777" w:rsidR="00F4172B" w:rsidRPr="00F4172B" w:rsidRDefault="00F4172B" w:rsidP="00F4172B">
      <w:pPr>
        <w:rPr>
          <w:vanish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7"/>
        <w:gridCol w:w="1306"/>
        <w:gridCol w:w="1276"/>
        <w:gridCol w:w="1276"/>
        <w:gridCol w:w="1276"/>
      </w:tblGrid>
      <w:tr w:rsidR="006A6DA9" w:rsidRPr="00F4172B" w14:paraId="2BFFA08D" w14:textId="664FF620" w:rsidTr="006A6DA9">
        <w:trPr>
          <w:trHeight w:val="415"/>
        </w:trPr>
        <w:tc>
          <w:tcPr>
            <w:tcW w:w="550" w:type="dxa"/>
            <w:vMerge w:val="restart"/>
            <w:shd w:val="pct10" w:color="auto" w:fill="auto"/>
            <w:vAlign w:val="center"/>
          </w:tcPr>
          <w:p w14:paraId="0D876FF2" w14:textId="77777777" w:rsidR="006A6DA9" w:rsidRPr="00697F23" w:rsidRDefault="006A6DA9" w:rsidP="00FC5DD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97F23">
              <w:rPr>
                <w:rFonts w:ascii="Calibri" w:hAnsi="Calibri"/>
                <w:sz w:val="18"/>
                <w:szCs w:val="18"/>
                <w:lang w:val="pl-PL"/>
              </w:rPr>
              <w:t>Lp.</w:t>
            </w:r>
          </w:p>
        </w:tc>
        <w:tc>
          <w:tcPr>
            <w:tcW w:w="4977" w:type="dxa"/>
            <w:vMerge w:val="restart"/>
            <w:shd w:val="pct10" w:color="auto" w:fill="auto"/>
            <w:vAlign w:val="center"/>
          </w:tcPr>
          <w:p w14:paraId="1FDE44D9" w14:textId="77777777" w:rsidR="006A6DA9" w:rsidRPr="00697F23" w:rsidRDefault="006A6DA9" w:rsidP="00DB17FA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97F23">
              <w:rPr>
                <w:rFonts w:ascii="Calibri" w:hAnsi="Calibri"/>
                <w:sz w:val="18"/>
                <w:szCs w:val="18"/>
                <w:lang w:val="pl-PL"/>
              </w:rPr>
              <w:t xml:space="preserve">Nazwa gatunku zwierzęcia w gospodarstwie rolnym 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                                       </w:t>
            </w:r>
            <w:r w:rsidRPr="00697F23">
              <w:rPr>
                <w:rFonts w:ascii="Calibri" w:hAnsi="Calibri"/>
                <w:sz w:val="18"/>
                <w:szCs w:val="18"/>
                <w:lang w:val="pl-PL"/>
              </w:rPr>
              <w:t>(nie stanowiącego stada podstawowego)</w:t>
            </w:r>
          </w:p>
        </w:tc>
        <w:tc>
          <w:tcPr>
            <w:tcW w:w="5134" w:type="dxa"/>
            <w:gridSpan w:val="4"/>
            <w:shd w:val="pct10" w:color="auto" w:fill="auto"/>
            <w:vAlign w:val="center"/>
          </w:tcPr>
          <w:p w14:paraId="415FC4C6" w14:textId="77777777" w:rsidR="006A6DA9" w:rsidRDefault="006A6DA9" w:rsidP="00F8225C">
            <w:pPr>
              <w:pStyle w:val="Tekstpodstawowy"/>
              <w:tabs>
                <w:tab w:val="left" w:pos="360"/>
              </w:tabs>
              <w:spacing w:before="20" w:after="2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97F23">
              <w:rPr>
                <w:rFonts w:ascii="Calibri" w:hAnsi="Calibri"/>
                <w:sz w:val="18"/>
                <w:szCs w:val="18"/>
                <w:lang w:val="pl-PL"/>
              </w:rPr>
              <w:t>Roczna produkcja towarowa zwierząt gospodarskich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/>
                <w:b w:val="0"/>
                <w:sz w:val="18"/>
                <w:szCs w:val="18"/>
                <w:lang w:val="pl-PL"/>
              </w:rPr>
              <w:t>–</w:t>
            </w:r>
            <w:r w:rsidRPr="001000B6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 </w:t>
            </w:r>
            <w:r w:rsidRPr="009542CC">
              <w:rPr>
                <w:rFonts w:ascii="Calibri" w:hAnsi="Calibri"/>
                <w:sz w:val="18"/>
                <w:szCs w:val="18"/>
                <w:lang w:val="pl-PL"/>
              </w:rPr>
              <w:t xml:space="preserve">ILOŚĆ SPRZEDANYCH ZWIERZĄT </w:t>
            </w:r>
            <w:r w:rsidRPr="008142D5">
              <w:rPr>
                <w:rFonts w:ascii="Calibri" w:hAnsi="Calibri"/>
                <w:sz w:val="18"/>
                <w:szCs w:val="18"/>
                <w:lang w:val="pl-PL"/>
              </w:rPr>
              <w:t>W SZTUKACH</w:t>
            </w:r>
          </w:p>
          <w:p w14:paraId="24A20E55" w14:textId="120CAE75" w:rsidR="006A6DA9" w:rsidRPr="00697F23" w:rsidRDefault="006A6DA9" w:rsidP="00F8225C">
            <w:pPr>
              <w:pStyle w:val="Tekstpodstawowy"/>
              <w:tabs>
                <w:tab w:val="left" w:pos="360"/>
              </w:tabs>
              <w:spacing w:before="20" w:after="2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8225C">
              <w:rPr>
                <w:rFonts w:ascii="Calibri" w:hAnsi="Calibri"/>
                <w:sz w:val="18"/>
                <w:szCs w:val="18"/>
              </w:rPr>
              <w:t xml:space="preserve">UWAGA! 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Należy </w:t>
            </w:r>
            <w:r>
              <w:rPr>
                <w:rFonts w:ascii="Calibri" w:hAnsi="Calibri"/>
                <w:sz w:val="18"/>
                <w:szCs w:val="18"/>
              </w:rPr>
              <w:t>wykazać</w:t>
            </w:r>
            <w:r w:rsidRPr="00F8225C">
              <w:rPr>
                <w:rFonts w:ascii="Calibri" w:hAnsi="Calibri"/>
                <w:sz w:val="18"/>
                <w:szCs w:val="18"/>
              </w:rPr>
              <w:t xml:space="preserve"> również ilość sprzedanego mleka</w:t>
            </w:r>
          </w:p>
        </w:tc>
      </w:tr>
      <w:tr w:rsidR="006A6DA9" w:rsidRPr="00F4172B" w14:paraId="1D96EC53" w14:textId="780C8B26" w:rsidTr="006A6DA9">
        <w:trPr>
          <w:trHeight w:val="241"/>
        </w:trPr>
        <w:tc>
          <w:tcPr>
            <w:tcW w:w="550" w:type="dxa"/>
            <w:vMerge/>
            <w:shd w:val="pct10" w:color="auto" w:fill="auto"/>
            <w:vAlign w:val="center"/>
          </w:tcPr>
          <w:p w14:paraId="08BF0509" w14:textId="77777777" w:rsidR="006A6DA9" w:rsidRPr="00697F23" w:rsidRDefault="006A6DA9" w:rsidP="00FC5DD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4977" w:type="dxa"/>
            <w:vMerge/>
            <w:shd w:val="pct10" w:color="auto" w:fill="auto"/>
            <w:vAlign w:val="center"/>
          </w:tcPr>
          <w:p w14:paraId="2330EC82" w14:textId="77777777" w:rsidR="006A6DA9" w:rsidRPr="00697F23" w:rsidRDefault="006A6DA9" w:rsidP="00FC5DD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1306" w:type="dxa"/>
            <w:shd w:val="pct10" w:color="auto" w:fill="auto"/>
            <w:vAlign w:val="center"/>
          </w:tcPr>
          <w:p w14:paraId="26EE0095" w14:textId="77777777" w:rsidR="006A6DA9" w:rsidRPr="00697F23" w:rsidRDefault="006A6DA9" w:rsidP="00FC5DD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1399274D" w14:textId="77777777" w:rsidR="006A6DA9" w:rsidRPr="00697F23" w:rsidRDefault="006A6DA9" w:rsidP="007A2FFF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5858046" w14:textId="77777777" w:rsidR="006A6DA9" w:rsidRPr="00697F23" w:rsidRDefault="006A6DA9" w:rsidP="00FC5DD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1276" w:type="dxa"/>
            <w:shd w:val="pct10" w:color="auto" w:fill="auto"/>
          </w:tcPr>
          <w:p w14:paraId="14431A75" w14:textId="27E0CCFE" w:rsidR="006A6DA9" w:rsidRDefault="006A6DA9" w:rsidP="00FC5DD8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2023</w:t>
            </w:r>
          </w:p>
        </w:tc>
      </w:tr>
      <w:tr w:rsidR="006A6DA9" w:rsidRPr="00497FB9" w14:paraId="795C7346" w14:textId="6D5AB279" w:rsidTr="006A6DA9">
        <w:trPr>
          <w:trHeight w:val="188"/>
        </w:trPr>
        <w:tc>
          <w:tcPr>
            <w:tcW w:w="550" w:type="dxa"/>
            <w:shd w:val="clear" w:color="auto" w:fill="auto"/>
          </w:tcPr>
          <w:p w14:paraId="41F4FF66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6EF6BE53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  <w:b w:val="0"/>
                <w:sz w:val="22"/>
                <w:lang w:val="pl-PL"/>
              </w:rPr>
            </w:pPr>
            <w:bookmarkStart w:id="2" w:name="RANGE!K150:K175"/>
            <w:r w:rsidRPr="007A2FFF">
              <w:rPr>
                <w:rFonts w:ascii="Calibri" w:hAnsi="Calibri" w:cs="Calibri"/>
                <w:b w:val="0"/>
                <w:sz w:val="22"/>
                <w:lang w:eastAsia="pl-PL"/>
              </w:rPr>
              <w:t>Byki do opasu, wolce 2-letnie i starsze</w:t>
            </w:r>
            <w:bookmarkEnd w:id="2"/>
          </w:p>
        </w:tc>
        <w:tc>
          <w:tcPr>
            <w:tcW w:w="1306" w:type="dxa"/>
            <w:shd w:val="clear" w:color="auto" w:fill="auto"/>
          </w:tcPr>
          <w:p w14:paraId="0AF060EE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2C337CB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403C7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4B7DC018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7F074BAD" w14:textId="323F478A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6ABF40A9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4620738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  <w:b w:val="0"/>
                <w:sz w:val="22"/>
                <w:lang w:val="pl-PL"/>
              </w:rPr>
            </w:pPr>
            <w:r w:rsidRPr="007A2FFF">
              <w:rPr>
                <w:rFonts w:ascii="Calibri" w:hAnsi="Calibri" w:cs="Calibri"/>
                <w:b w:val="0"/>
                <w:sz w:val="22"/>
                <w:lang w:eastAsia="pl-PL"/>
              </w:rPr>
              <w:t>Jałówki do opasu 2-letnie i starsze</w:t>
            </w:r>
          </w:p>
        </w:tc>
        <w:tc>
          <w:tcPr>
            <w:tcW w:w="1306" w:type="dxa"/>
            <w:shd w:val="clear" w:color="auto" w:fill="auto"/>
          </w:tcPr>
          <w:p w14:paraId="65FCDD9A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0CE5BCD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7A48ECD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40A84569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53205B3D" w14:textId="127BA38A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55EF19C4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3.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0BC6006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Byczki od 1 do 2 lat</w:t>
            </w:r>
          </w:p>
        </w:tc>
        <w:tc>
          <w:tcPr>
            <w:tcW w:w="1306" w:type="dxa"/>
            <w:shd w:val="clear" w:color="auto" w:fill="auto"/>
          </w:tcPr>
          <w:p w14:paraId="65BCAEA1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2843846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56F8A7A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2C3DA92B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740572BA" w14:textId="548FADC3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1B5902D0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4.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40CD9C43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Jałówki od 1 do 2 lat</w:t>
            </w:r>
          </w:p>
        </w:tc>
        <w:tc>
          <w:tcPr>
            <w:tcW w:w="1306" w:type="dxa"/>
            <w:shd w:val="clear" w:color="auto" w:fill="auto"/>
          </w:tcPr>
          <w:p w14:paraId="2AF080BF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787E106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2D08183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2709F532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396C5892" w14:textId="44105375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100F383E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5.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32ED60F1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Cielęta od 6 mies. do 1 roku</w:t>
            </w:r>
          </w:p>
        </w:tc>
        <w:tc>
          <w:tcPr>
            <w:tcW w:w="1306" w:type="dxa"/>
            <w:shd w:val="clear" w:color="auto" w:fill="auto"/>
          </w:tcPr>
          <w:p w14:paraId="57ACBCCA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8D376EA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85A735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415E969B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73E653BB" w14:textId="64C48FBF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0C8EBB59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6.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AB604CC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Cielęta do opasu poniżej 6 mies.</w:t>
            </w:r>
          </w:p>
        </w:tc>
        <w:tc>
          <w:tcPr>
            <w:tcW w:w="1306" w:type="dxa"/>
            <w:shd w:val="clear" w:color="auto" w:fill="auto"/>
          </w:tcPr>
          <w:p w14:paraId="13E2DA2F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0D8E8E9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C6BF01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63CB919D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6D13FF8B" w14:textId="139E1E36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66272D2C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7.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07FCD95D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Konie</w:t>
            </w:r>
          </w:p>
        </w:tc>
        <w:tc>
          <w:tcPr>
            <w:tcW w:w="1306" w:type="dxa"/>
            <w:shd w:val="clear" w:color="auto" w:fill="auto"/>
          </w:tcPr>
          <w:p w14:paraId="0A2B793D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0D6D255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C4FD110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33F9BFDB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0F0A3793" w14:textId="0F41FDEB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333F6232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8.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21A6E4D1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Owce 1 roczne i starsze</w:t>
            </w:r>
          </w:p>
        </w:tc>
        <w:tc>
          <w:tcPr>
            <w:tcW w:w="1306" w:type="dxa"/>
            <w:shd w:val="clear" w:color="auto" w:fill="auto"/>
          </w:tcPr>
          <w:p w14:paraId="1AA4F8CD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5E97FE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DC99EF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71B6CD2D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1990C78A" w14:textId="0CEA2904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1602BC66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02025F2A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  <w:b w:val="0"/>
                <w:sz w:val="22"/>
                <w:lang w:val="pl-PL"/>
              </w:rPr>
            </w:pPr>
            <w:r w:rsidRPr="007A2FFF">
              <w:rPr>
                <w:rFonts w:ascii="Calibri" w:hAnsi="Calibri" w:cs="Calibri"/>
                <w:b w:val="0"/>
                <w:sz w:val="22"/>
                <w:lang w:eastAsia="pl-PL"/>
              </w:rPr>
              <w:t>Jagnięta</w:t>
            </w:r>
          </w:p>
        </w:tc>
        <w:tc>
          <w:tcPr>
            <w:tcW w:w="1306" w:type="dxa"/>
            <w:shd w:val="clear" w:color="auto" w:fill="auto"/>
          </w:tcPr>
          <w:p w14:paraId="30097406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5B4D2A2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5019A7F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0E344710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60A04205" w14:textId="0696E4AB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6243C4F5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10.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CE7E450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Kozy 1 roczne i starsze</w:t>
            </w:r>
          </w:p>
        </w:tc>
        <w:tc>
          <w:tcPr>
            <w:tcW w:w="1306" w:type="dxa"/>
            <w:shd w:val="clear" w:color="auto" w:fill="auto"/>
          </w:tcPr>
          <w:p w14:paraId="472EADD3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CF4C8B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FB868FA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65CF1BE8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5F08F965" w14:textId="556E7E6D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7F1195C0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11.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60AAE215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Koźlęta</w:t>
            </w:r>
          </w:p>
        </w:tc>
        <w:tc>
          <w:tcPr>
            <w:tcW w:w="1306" w:type="dxa"/>
            <w:shd w:val="clear" w:color="auto" w:fill="auto"/>
          </w:tcPr>
          <w:p w14:paraId="16B018DF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CB6E34C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3AD4F8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0AF51210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1AEA7091" w14:textId="76C2A9F4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76548695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12.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23BBFBBD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Tuczniki o wadze 50 kg i więcej</w:t>
            </w:r>
          </w:p>
        </w:tc>
        <w:tc>
          <w:tcPr>
            <w:tcW w:w="1306" w:type="dxa"/>
            <w:shd w:val="clear" w:color="auto" w:fill="auto"/>
          </w:tcPr>
          <w:p w14:paraId="7DB55401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0649C1B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EC58776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24FEF40C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60C37C7B" w14:textId="63E53451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2EED3515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13.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D1A2844" w14:textId="77777777" w:rsidR="006A6DA9" w:rsidRPr="00497FB9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7A2FFF">
              <w:rPr>
                <w:rFonts w:ascii="Calibri" w:hAnsi="Calibri" w:cs="Calibri"/>
                <w:sz w:val="22"/>
                <w:lang w:eastAsia="pl-PL"/>
              </w:rPr>
              <w:t>Warchlaki do opasu o wadze od 20 do 50 kg</w:t>
            </w:r>
          </w:p>
        </w:tc>
        <w:tc>
          <w:tcPr>
            <w:tcW w:w="1306" w:type="dxa"/>
            <w:shd w:val="clear" w:color="auto" w:fill="auto"/>
          </w:tcPr>
          <w:p w14:paraId="4F87970A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BA2869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3AD0C73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6B14FDF6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7F56C0F5" w14:textId="1F5FADD8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468B5951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14.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6AEE6213" w14:textId="77777777" w:rsidR="006A6DA9" w:rsidRPr="007A2FFF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 xml:space="preserve">Prosięta od </w:t>
            </w:r>
            <w:r w:rsidRPr="007A2FFF">
              <w:rPr>
                <w:rFonts w:ascii="Calibri" w:hAnsi="Calibri" w:cs="Calibri"/>
                <w:sz w:val="22"/>
                <w:lang w:eastAsia="pl-PL"/>
              </w:rPr>
              <w:t>maciory</w:t>
            </w:r>
          </w:p>
        </w:tc>
        <w:tc>
          <w:tcPr>
            <w:tcW w:w="1306" w:type="dxa"/>
            <w:shd w:val="clear" w:color="auto" w:fill="auto"/>
          </w:tcPr>
          <w:p w14:paraId="56355116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749F45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30EF195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349D0B7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59CA858F" w14:textId="07CD9F76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3E35836C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15.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25FF88FF" w14:textId="77777777" w:rsidR="006A6DA9" w:rsidRPr="00497FB9" w:rsidRDefault="006A6DA9" w:rsidP="009C3BA2">
            <w:pPr>
              <w:suppressAutoHyphens w:val="0"/>
              <w:spacing w:before="20" w:after="12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497FB9">
              <w:rPr>
                <w:rFonts w:ascii="Calibri" w:hAnsi="Calibri" w:cs="Calibri"/>
                <w:sz w:val="22"/>
                <w:lang w:eastAsia="pl-PL"/>
              </w:rPr>
              <w:t>Drób (wymienić jaki)</w:t>
            </w:r>
          </w:p>
        </w:tc>
        <w:tc>
          <w:tcPr>
            <w:tcW w:w="1306" w:type="dxa"/>
            <w:shd w:val="clear" w:color="auto" w:fill="auto"/>
          </w:tcPr>
          <w:p w14:paraId="57377268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52CDC79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512B585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766B336D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0DEEE5BE" w14:textId="09A0DA55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49729B69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/>
                <w:b w:val="0"/>
                <w:sz w:val="22"/>
                <w:lang w:val="pl-PL"/>
              </w:rPr>
              <w:t>16.</w:t>
            </w:r>
          </w:p>
        </w:tc>
        <w:tc>
          <w:tcPr>
            <w:tcW w:w="4977" w:type="dxa"/>
            <w:shd w:val="clear" w:color="auto" w:fill="auto"/>
          </w:tcPr>
          <w:p w14:paraId="4CC0EA8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 w:cs="Calibri"/>
                <w:b w:val="0"/>
                <w:sz w:val="22"/>
                <w:lang w:val="pl-PL"/>
              </w:rPr>
              <w:t>Produkcja mleka w tys. litrów</w:t>
            </w:r>
            <w:r>
              <w:rPr>
                <w:rFonts w:ascii="Calibri" w:hAnsi="Calibri" w:cs="Calibri"/>
                <w:b w:val="0"/>
                <w:sz w:val="22"/>
                <w:lang w:val="pl-PL"/>
              </w:rPr>
              <w:t xml:space="preserve"> oraz ilość krów</w:t>
            </w:r>
          </w:p>
        </w:tc>
        <w:tc>
          <w:tcPr>
            <w:tcW w:w="1306" w:type="dxa"/>
            <w:shd w:val="clear" w:color="auto" w:fill="auto"/>
          </w:tcPr>
          <w:p w14:paraId="1FF21FA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6B4FEA5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99C388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7AE49A8F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  <w:tr w:rsidR="006A6DA9" w:rsidRPr="00497FB9" w14:paraId="5F9424A6" w14:textId="2F0A5C2F" w:rsidTr="006A6DA9">
        <w:trPr>
          <w:trHeight w:val="113"/>
        </w:trPr>
        <w:tc>
          <w:tcPr>
            <w:tcW w:w="550" w:type="dxa"/>
            <w:shd w:val="clear" w:color="auto" w:fill="auto"/>
          </w:tcPr>
          <w:p w14:paraId="20F05961" w14:textId="77777777" w:rsidR="006A6DA9" w:rsidRPr="00497FB9" w:rsidRDefault="006A6DA9" w:rsidP="005E1067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b w:val="0"/>
                <w:sz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lang w:val="pl-PL"/>
              </w:rPr>
              <w:t>17.</w:t>
            </w:r>
          </w:p>
        </w:tc>
        <w:tc>
          <w:tcPr>
            <w:tcW w:w="4977" w:type="dxa"/>
            <w:shd w:val="clear" w:color="auto" w:fill="auto"/>
          </w:tcPr>
          <w:p w14:paraId="3FA1B049" w14:textId="77777777" w:rsidR="006A6DA9" w:rsidRPr="00497FB9" w:rsidRDefault="006A6DA9" w:rsidP="00DB17FA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  <w:b w:val="0"/>
                <w:sz w:val="22"/>
                <w:lang w:val="pl-PL"/>
              </w:rPr>
            </w:pPr>
            <w:r w:rsidRPr="00497FB9">
              <w:rPr>
                <w:rFonts w:ascii="Calibri" w:hAnsi="Calibri" w:cs="Calibri"/>
                <w:b w:val="0"/>
                <w:sz w:val="22"/>
                <w:lang w:val="pl-PL"/>
              </w:rPr>
              <w:t xml:space="preserve">Inne </w:t>
            </w:r>
            <w:r w:rsidRPr="00497FB9">
              <w:rPr>
                <w:rFonts w:ascii="Calibri" w:hAnsi="Calibri" w:cs="Calibri"/>
                <w:b w:val="0"/>
                <w:sz w:val="22"/>
                <w:lang w:eastAsia="pl-PL"/>
              </w:rPr>
              <w:t>(wymienić jaki</w:t>
            </w:r>
            <w:r w:rsidRPr="00497FB9">
              <w:rPr>
                <w:rFonts w:ascii="Calibri" w:hAnsi="Calibri" w:cs="Calibri"/>
                <w:b w:val="0"/>
                <w:sz w:val="22"/>
                <w:lang w:val="pl-PL" w:eastAsia="pl-PL"/>
              </w:rPr>
              <w:t>e</w:t>
            </w:r>
            <w:r w:rsidRPr="00497FB9">
              <w:rPr>
                <w:rFonts w:ascii="Calibri" w:hAnsi="Calibri" w:cs="Calibri"/>
                <w:b w:val="0"/>
                <w:sz w:val="22"/>
                <w:lang w:eastAsia="pl-PL"/>
              </w:rPr>
              <w:t>)</w:t>
            </w:r>
            <w:r w:rsidRPr="00497FB9">
              <w:rPr>
                <w:rFonts w:ascii="Calibri" w:hAnsi="Calibri" w:cs="Calibri"/>
                <w:b w:val="0"/>
                <w:sz w:val="22"/>
                <w:lang w:val="pl-PL" w:eastAsia="pl-PL"/>
              </w:rPr>
              <w:t xml:space="preserve"> </w:t>
            </w:r>
            <w:r w:rsidRPr="00497FB9">
              <w:rPr>
                <w:rFonts w:ascii="Calibri" w:hAnsi="Calibri" w:cs="Calibri"/>
                <w:b w:val="0"/>
                <w:sz w:val="22"/>
                <w:lang w:val="pl-PL"/>
              </w:rPr>
              <w:t>…………………………………………</w:t>
            </w:r>
            <w:r>
              <w:rPr>
                <w:rFonts w:ascii="Calibri" w:hAnsi="Calibri" w:cs="Calibri"/>
                <w:b w:val="0"/>
                <w:sz w:val="22"/>
                <w:lang w:val="pl-PL"/>
              </w:rPr>
              <w:t>……</w:t>
            </w:r>
          </w:p>
        </w:tc>
        <w:tc>
          <w:tcPr>
            <w:tcW w:w="1306" w:type="dxa"/>
            <w:shd w:val="clear" w:color="auto" w:fill="auto"/>
          </w:tcPr>
          <w:p w14:paraId="38F4B663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05D3F3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DA0DEE7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  <w:tc>
          <w:tcPr>
            <w:tcW w:w="1276" w:type="dxa"/>
          </w:tcPr>
          <w:p w14:paraId="3B7F30D8" w14:textId="77777777" w:rsidR="006A6DA9" w:rsidRPr="00497FB9" w:rsidRDefault="006A6DA9" w:rsidP="009C3BA2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/>
                <w:sz w:val="22"/>
                <w:lang w:val="pl-PL"/>
              </w:rPr>
            </w:pPr>
          </w:p>
        </w:tc>
      </w:tr>
    </w:tbl>
    <w:p w14:paraId="6576CCDA" w14:textId="77777777" w:rsidR="006A6DA9" w:rsidRDefault="006A6DA9" w:rsidP="009C52EA">
      <w:pPr>
        <w:pStyle w:val="Tekstpodstawowy"/>
        <w:tabs>
          <w:tab w:val="left" w:pos="360"/>
        </w:tabs>
        <w:spacing w:before="80"/>
        <w:jc w:val="left"/>
        <w:rPr>
          <w:rFonts w:ascii="Calibri" w:hAnsi="Calibri"/>
          <w:b w:val="0"/>
          <w:sz w:val="22"/>
          <w:szCs w:val="22"/>
        </w:rPr>
      </w:pPr>
    </w:p>
    <w:p w14:paraId="514EE140" w14:textId="013EE8D4" w:rsidR="00525BF1" w:rsidRPr="001000B6" w:rsidRDefault="005C49D5" w:rsidP="009C52EA">
      <w:pPr>
        <w:pStyle w:val="Tekstpodstawowy"/>
        <w:tabs>
          <w:tab w:val="left" w:pos="360"/>
        </w:tabs>
        <w:spacing w:before="80"/>
        <w:jc w:val="left"/>
        <w:rPr>
          <w:rFonts w:ascii="Calibri" w:hAnsi="Calibri"/>
          <w:b w:val="0"/>
          <w:sz w:val="22"/>
          <w:szCs w:val="22"/>
          <w:lang w:val="pl-PL"/>
        </w:rPr>
      </w:pPr>
      <w:r w:rsidRPr="00F4172B">
        <w:rPr>
          <w:rFonts w:ascii="Calibri" w:hAnsi="Calibri"/>
          <w:b w:val="0"/>
          <w:sz w:val="22"/>
          <w:szCs w:val="22"/>
        </w:rPr>
        <w:t>Oświadczam, że</w:t>
      </w:r>
      <w:r w:rsidR="00525BF1" w:rsidRPr="00F4172B">
        <w:rPr>
          <w:rFonts w:ascii="Calibri" w:hAnsi="Calibri"/>
          <w:b w:val="0"/>
          <w:sz w:val="22"/>
          <w:szCs w:val="22"/>
        </w:rPr>
        <w:t>:</w:t>
      </w:r>
      <w:r w:rsidR="009C3BA2">
        <w:rPr>
          <w:rFonts w:ascii="Calibri" w:hAnsi="Calibri"/>
          <w:b w:val="0"/>
          <w:sz w:val="22"/>
          <w:szCs w:val="22"/>
          <w:lang w:val="pl-PL"/>
        </w:rPr>
        <w:t xml:space="preserve"> </w:t>
      </w:r>
    </w:p>
    <w:p w14:paraId="5A243222" w14:textId="77777777" w:rsidR="005C49D5" w:rsidRDefault="00525BF1" w:rsidP="007D5BC0">
      <w:pPr>
        <w:pStyle w:val="Tekstpodstawowy"/>
        <w:tabs>
          <w:tab w:val="left" w:pos="426"/>
        </w:tabs>
        <w:ind w:hanging="426"/>
        <w:rPr>
          <w:rFonts w:ascii="Calibri" w:hAnsi="Calibri"/>
          <w:b w:val="0"/>
          <w:sz w:val="22"/>
          <w:szCs w:val="22"/>
        </w:rPr>
      </w:pPr>
      <w:r w:rsidRPr="00F4172B">
        <w:rPr>
          <w:rFonts w:ascii="Calibri" w:hAnsi="Calibri"/>
          <w:b w:val="0"/>
          <w:sz w:val="22"/>
          <w:szCs w:val="22"/>
        </w:rPr>
        <w:t xml:space="preserve">- </w:t>
      </w:r>
      <w:r w:rsidR="00210738">
        <w:rPr>
          <w:rFonts w:ascii="Calibri" w:hAnsi="Calibri"/>
          <w:b w:val="0"/>
          <w:sz w:val="22"/>
          <w:szCs w:val="22"/>
        </w:rPr>
        <w:tab/>
      </w:r>
      <w:r w:rsidR="005C49D5" w:rsidRPr="00F4172B">
        <w:rPr>
          <w:rFonts w:ascii="Calibri" w:hAnsi="Calibri"/>
          <w:b w:val="0"/>
          <w:sz w:val="22"/>
          <w:szCs w:val="22"/>
        </w:rPr>
        <w:t xml:space="preserve">prowadzę w gospodarstwie wyłącznie </w:t>
      </w:r>
      <w:r w:rsidR="000E0CFA">
        <w:rPr>
          <w:rFonts w:ascii="Calibri" w:hAnsi="Calibri"/>
          <w:sz w:val="22"/>
          <w:szCs w:val="22"/>
        </w:rPr>
        <w:t>produkcję roślinną</w:t>
      </w:r>
      <w:r w:rsidR="005C49D5" w:rsidRPr="00DD112D">
        <w:rPr>
          <w:rFonts w:ascii="Calibri" w:hAnsi="Calibri"/>
          <w:sz w:val="22"/>
          <w:szCs w:val="22"/>
        </w:rPr>
        <w:t>/produkcję zwierzęcą</w:t>
      </w:r>
      <w:r w:rsidR="005C49D5" w:rsidRPr="00F4172B">
        <w:rPr>
          <w:rFonts w:ascii="Calibri" w:hAnsi="Calibri"/>
          <w:b w:val="0"/>
          <w:sz w:val="22"/>
          <w:szCs w:val="22"/>
        </w:rPr>
        <w:t xml:space="preserve"> lub </w:t>
      </w:r>
      <w:r w:rsidR="005C49D5" w:rsidRPr="00DD112D">
        <w:rPr>
          <w:rFonts w:ascii="Calibri" w:hAnsi="Calibri"/>
          <w:sz w:val="22"/>
          <w:szCs w:val="22"/>
        </w:rPr>
        <w:t xml:space="preserve">produkcję roślinną </w:t>
      </w:r>
      <w:r w:rsidR="003E6D86" w:rsidRPr="00DD112D">
        <w:rPr>
          <w:rFonts w:ascii="Calibri" w:hAnsi="Calibri"/>
          <w:sz w:val="22"/>
          <w:szCs w:val="22"/>
        </w:rPr>
        <w:t xml:space="preserve">                            </w:t>
      </w:r>
      <w:r w:rsidR="005C49D5" w:rsidRPr="00DD112D">
        <w:rPr>
          <w:rFonts w:ascii="Calibri" w:hAnsi="Calibri"/>
          <w:sz w:val="22"/>
          <w:szCs w:val="22"/>
        </w:rPr>
        <w:t>i zwierzęcą</w:t>
      </w:r>
      <w:r w:rsidR="005C49D5" w:rsidRPr="00F4172B">
        <w:rPr>
          <w:rFonts w:ascii="Calibri" w:hAnsi="Calibri"/>
          <w:b w:val="0"/>
          <w:sz w:val="22"/>
          <w:szCs w:val="22"/>
        </w:rPr>
        <w:t>* (</w:t>
      </w:r>
      <w:r w:rsidR="005C49D5" w:rsidRPr="00210738">
        <w:rPr>
          <w:rFonts w:ascii="Calibri" w:hAnsi="Calibri"/>
          <w:b w:val="0"/>
          <w:i/>
          <w:sz w:val="22"/>
          <w:szCs w:val="22"/>
        </w:rPr>
        <w:t>niepotrzebne skreślić</w:t>
      </w:r>
      <w:r w:rsidR="005C49D5" w:rsidRPr="00F4172B">
        <w:rPr>
          <w:rFonts w:ascii="Calibri" w:hAnsi="Calibri"/>
          <w:b w:val="0"/>
          <w:sz w:val="22"/>
          <w:szCs w:val="22"/>
        </w:rPr>
        <w:t>)</w:t>
      </w:r>
    </w:p>
    <w:p w14:paraId="70A1B46F" w14:textId="77777777" w:rsidR="00D66FD4" w:rsidRPr="00F4172B" w:rsidRDefault="00D66FD4" w:rsidP="007D5BC0">
      <w:pPr>
        <w:pStyle w:val="Tekstpodstawowy"/>
        <w:tabs>
          <w:tab w:val="left" w:pos="426"/>
        </w:tabs>
        <w:ind w:hanging="426"/>
        <w:rPr>
          <w:rFonts w:ascii="Calibri" w:hAnsi="Calibri"/>
          <w:b w:val="0"/>
          <w:sz w:val="22"/>
          <w:szCs w:val="22"/>
        </w:rPr>
      </w:pPr>
    </w:p>
    <w:p w14:paraId="39A4330B" w14:textId="77777777" w:rsidR="000E0CFA" w:rsidRDefault="00525BF1" w:rsidP="000E0CFA">
      <w:pPr>
        <w:tabs>
          <w:tab w:val="left" w:pos="426"/>
        </w:tabs>
        <w:ind w:hanging="426"/>
        <w:rPr>
          <w:rFonts w:ascii="Calibri" w:hAnsi="Calibri"/>
          <w:sz w:val="22"/>
          <w:szCs w:val="22"/>
        </w:rPr>
      </w:pPr>
      <w:r w:rsidRPr="00F4172B">
        <w:rPr>
          <w:rFonts w:ascii="Calibri" w:hAnsi="Calibri"/>
          <w:bCs/>
          <w:sz w:val="22"/>
          <w:szCs w:val="22"/>
        </w:rPr>
        <w:t xml:space="preserve">- </w:t>
      </w:r>
      <w:r w:rsidR="00210738">
        <w:rPr>
          <w:rFonts w:ascii="Calibri" w:hAnsi="Calibri"/>
          <w:bCs/>
          <w:sz w:val="22"/>
          <w:szCs w:val="22"/>
        </w:rPr>
        <w:tab/>
      </w:r>
      <w:r w:rsidRPr="00F4172B">
        <w:rPr>
          <w:rFonts w:ascii="Calibri" w:hAnsi="Calibri"/>
          <w:sz w:val="22"/>
          <w:szCs w:val="22"/>
        </w:rPr>
        <w:t>zawarłem/</w:t>
      </w:r>
      <w:proofErr w:type="spellStart"/>
      <w:r w:rsidRPr="00F4172B">
        <w:rPr>
          <w:rFonts w:ascii="Calibri" w:hAnsi="Calibri"/>
          <w:sz w:val="22"/>
          <w:szCs w:val="22"/>
        </w:rPr>
        <w:t>am</w:t>
      </w:r>
      <w:proofErr w:type="spellEnd"/>
      <w:r w:rsidRPr="00F4172B">
        <w:rPr>
          <w:rFonts w:ascii="Calibri" w:hAnsi="Calibri"/>
          <w:sz w:val="22"/>
          <w:szCs w:val="22"/>
        </w:rPr>
        <w:t xml:space="preserve"> umowę obowiązkowego lub dobrowolnego ubezpieczenia </w:t>
      </w:r>
      <w:r w:rsidRPr="00F4172B">
        <w:rPr>
          <w:rFonts w:ascii="Calibri" w:hAnsi="Calibri"/>
          <w:b/>
          <w:sz w:val="22"/>
          <w:szCs w:val="22"/>
        </w:rPr>
        <w:t>tak/nie*</w:t>
      </w:r>
      <w:r w:rsidR="001E3FC6" w:rsidRPr="00F4172B">
        <w:rPr>
          <w:rFonts w:ascii="Calibri" w:hAnsi="Calibri"/>
          <w:b/>
          <w:sz w:val="22"/>
          <w:szCs w:val="22"/>
        </w:rPr>
        <w:t xml:space="preserve"> </w:t>
      </w:r>
      <w:r w:rsidR="001E3FC6" w:rsidRPr="00F4172B">
        <w:rPr>
          <w:rFonts w:ascii="Calibri" w:hAnsi="Calibri"/>
          <w:sz w:val="22"/>
          <w:szCs w:val="22"/>
        </w:rPr>
        <w:t>(</w:t>
      </w:r>
      <w:r w:rsidR="001E3FC6" w:rsidRPr="00210738">
        <w:rPr>
          <w:rFonts w:ascii="Calibri" w:hAnsi="Calibri"/>
          <w:i/>
          <w:sz w:val="22"/>
          <w:szCs w:val="22"/>
        </w:rPr>
        <w:t>niepotrzebne skreślić</w:t>
      </w:r>
      <w:r w:rsidR="009F16A4">
        <w:rPr>
          <w:rFonts w:ascii="Calibri" w:hAnsi="Calibri"/>
          <w:sz w:val="22"/>
          <w:szCs w:val="22"/>
        </w:rPr>
        <w:t>)</w:t>
      </w:r>
      <w:r w:rsidR="007D5BC0">
        <w:rPr>
          <w:rFonts w:ascii="Calibri" w:hAnsi="Calibri"/>
          <w:sz w:val="22"/>
          <w:szCs w:val="22"/>
        </w:rPr>
        <w:t xml:space="preserve"> </w:t>
      </w:r>
    </w:p>
    <w:p w14:paraId="6B470E07" w14:textId="77777777" w:rsidR="007D5BC0" w:rsidRDefault="00525BF1" w:rsidP="00BB3CE3">
      <w:pPr>
        <w:tabs>
          <w:tab w:val="left" w:pos="426"/>
        </w:tabs>
        <w:spacing w:before="80"/>
        <w:ind w:hanging="425"/>
        <w:rPr>
          <w:rFonts w:ascii="Calibri" w:hAnsi="Calibri"/>
          <w:sz w:val="22"/>
          <w:szCs w:val="22"/>
        </w:rPr>
      </w:pPr>
      <w:r w:rsidRPr="00F4172B">
        <w:rPr>
          <w:rFonts w:ascii="Calibri" w:hAnsi="Calibri"/>
          <w:sz w:val="22"/>
          <w:szCs w:val="22"/>
        </w:rPr>
        <w:t xml:space="preserve">Jeżeli </w:t>
      </w:r>
      <w:r w:rsidRPr="00F4172B">
        <w:rPr>
          <w:rFonts w:ascii="Calibri" w:hAnsi="Calibri"/>
          <w:b/>
          <w:sz w:val="22"/>
          <w:szCs w:val="22"/>
        </w:rPr>
        <w:t>tak</w:t>
      </w:r>
      <w:r w:rsidR="00D727CF">
        <w:rPr>
          <w:rFonts w:ascii="Calibri" w:hAnsi="Calibri"/>
          <w:b/>
          <w:sz w:val="22"/>
          <w:szCs w:val="22"/>
        </w:rPr>
        <w:t>,</w:t>
      </w:r>
      <w:r w:rsidRPr="00F4172B">
        <w:rPr>
          <w:rFonts w:ascii="Calibri" w:hAnsi="Calibri"/>
          <w:sz w:val="22"/>
          <w:szCs w:val="22"/>
        </w:rPr>
        <w:t xml:space="preserve"> to w jakim zakresie</w:t>
      </w:r>
      <w:r w:rsidR="00FA0779">
        <w:rPr>
          <w:rFonts w:ascii="Calibri" w:hAnsi="Calibri"/>
          <w:sz w:val="22"/>
          <w:szCs w:val="22"/>
        </w:rPr>
        <w:t xml:space="preserve"> (podać nazwę uprawy</w:t>
      </w:r>
      <w:r w:rsidR="000C4C0E">
        <w:rPr>
          <w:rFonts w:ascii="Calibri" w:hAnsi="Calibri"/>
          <w:sz w:val="22"/>
          <w:szCs w:val="22"/>
        </w:rPr>
        <w:t>, powierzchnię i rodzaj ryzyka)</w:t>
      </w:r>
      <w:r w:rsidR="007D5BC0">
        <w:rPr>
          <w:rFonts w:ascii="Calibri" w:hAnsi="Calibri"/>
          <w:sz w:val="22"/>
          <w:szCs w:val="22"/>
        </w:rPr>
        <w:t>:</w:t>
      </w:r>
    </w:p>
    <w:p w14:paraId="1FF20500" w14:textId="7816DA7A" w:rsidR="007D5BC0" w:rsidRDefault="00525BF1" w:rsidP="00497FB9">
      <w:pPr>
        <w:tabs>
          <w:tab w:val="left" w:pos="426"/>
        </w:tabs>
        <w:spacing w:before="120" w:line="360" w:lineRule="auto"/>
        <w:ind w:hanging="425"/>
        <w:rPr>
          <w:rFonts w:ascii="Calibri" w:hAnsi="Calibri"/>
          <w:sz w:val="22"/>
          <w:szCs w:val="22"/>
        </w:rPr>
      </w:pPr>
      <w:r w:rsidRPr="0007610A">
        <w:rPr>
          <w:rFonts w:ascii="Calibri" w:hAnsi="Calibri"/>
          <w:b/>
          <w:bCs/>
          <w:sz w:val="22"/>
          <w:szCs w:val="22"/>
        </w:rPr>
        <w:t>Uprawy</w:t>
      </w:r>
      <w:r w:rsidR="009542CC" w:rsidRPr="0007610A">
        <w:rPr>
          <w:rFonts w:ascii="Calibri" w:hAnsi="Calibri"/>
          <w:b/>
          <w:bCs/>
          <w:sz w:val="22"/>
          <w:szCs w:val="22"/>
        </w:rPr>
        <w:t>:</w:t>
      </w:r>
      <w:r w:rsidRPr="00F4172B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="001E3FC6" w:rsidRPr="00F4172B">
        <w:rPr>
          <w:rFonts w:ascii="Calibri" w:hAnsi="Calibri"/>
          <w:sz w:val="22"/>
          <w:szCs w:val="22"/>
        </w:rPr>
        <w:t>………………………………</w:t>
      </w:r>
      <w:r w:rsidR="001E3FC6" w:rsidRPr="009542CC">
        <w:rPr>
          <w:rFonts w:ascii="Calibri" w:hAnsi="Calibri" w:cs="Calibri"/>
          <w:sz w:val="22"/>
          <w:szCs w:val="22"/>
        </w:rPr>
        <w:t>……………..</w:t>
      </w:r>
      <w:r w:rsidRPr="009542CC">
        <w:rPr>
          <w:rFonts w:ascii="Calibri" w:hAnsi="Calibri" w:cs="Calibri"/>
          <w:sz w:val="22"/>
          <w:szCs w:val="22"/>
        </w:rPr>
        <w:t>…</w:t>
      </w:r>
      <w:r w:rsidRPr="00F4172B">
        <w:rPr>
          <w:rFonts w:ascii="Calibri" w:hAnsi="Calibri"/>
          <w:sz w:val="22"/>
          <w:szCs w:val="22"/>
        </w:rPr>
        <w:t>………………</w:t>
      </w:r>
      <w:r w:rsidR="00CD0186" w:rsidRPr="00F4172B">
        <w:rPr>
          <w:rFonts w:ascii="Calibri" w:hAnsi="Calibri"/>
          <w:sz w:val="22"/>
          <w:szCs w:val="22"/>
        </w:rPr>
        <w:t>…………</w:t>
      </w:r>
      <w:r w:rsidR="009542CC">
        <w:rPr>
          <w:rFonts w:ascii="Calibri" w:hAnsi="Calibri"/>
          <w:sz w:val="22"/>
          <w:szCs w:val="22"/>
        </w:rPr>
        <w:t>…………</w:t>
      </w:r>
      <w:r w:rsidR="006439E0">
        <w:rPr>
          <w:rFonts w:ascii="Calibri" w:hAnsi="Calibri"/>
          <w:sz w:val="22"/>
          <w:szCs w:val="22"/>
        </w:rPr>
        <w:t>…………</w:t>
      </w:r>
    </w:p>
    <w:p w14:paraId="69E30EE9" w14:textId="423C308C" w:rsidR="006439E0" w:rsidRDefault="006439E0" w:rsidP="00497FB9">
      <w:pPr>
        <w:tabs>
          <w:tab w:val="left" w:pos="426"/>
        </w:tabs>
        <w:spacing w:before="120" w:line="360" w:lineRule="auto"/>
        <w:ind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05DFBDC" w14:textId="139393D7" w:rsidR="00402B80" w:rsidRDefault="006439E0" w:rsidP="00497FB9">
      <w:pPr>
        <w:tabs>
          <w:tab w:val="left" w:pos="426"/>
        </w:tabs>
        <w:spacing w:before="120" w:line="360" w:lineRule="auto"/>
        <w:ind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402B80">
        <w:rPr>
          <w:rFonts w:ascii="Calibri" w:hAnsi="Calibri"/>
          <w:sz w:val="22"/>
          <w:szCs w:val="22"/>
        </w:rPr>
        <w:t>……………</w:t>
      </w:r>
    </w:p>
    <w:p w14:paraId="3AF4CBB6" w14:textId="78AA7E5F" w:rsidR="006439E0" w:rsidRDefault="00402B80" w:rsidP="00497FB9">
      <w:pPr>
        <w:tabs>
          <w:tab w:val="left" w:pos="426"/>
        </w:tabs>
        <w:spacing w:before="120" w:line="360" w:lineRule="auto"/>
        <w:ind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2B69E8E" w14:textId="77777777" w:rsidR="007D5BC0" w:rsidRDefault="00525BF1" w:rsidP="00497FB9">
      <w:pPr>
        <w:tabs>
          <w:tab w:val="left" w:pos="426"/>
        </w:tabs>
        <w:spacing w:line="360" w:lineRule="auto"/>
        <w:ind w:hanging="426"/>
        <w:rPr>
          <w:rFonts w:ascii="Calibri" w:hAnsi="Calibri"/>
          <w:sz w:val="22"/>
          <w:szCs w:val="22"/>
        </w:rPr>
      </w:pPr>
      <w:r w:rsidRPr="00F4172B">
        <w:rPr>
          <w:rFonts w:ascii="Calibri" w:hAnsi="Calibri"/>
          <w:sz w:val="22"/>
          <w:szCs w:val="22"/>
        </w:rPr>
        <w:t>Zwierzęta</w:t>
      </w:r>
      <w:r w:rsidR="009542CC">
        <w:rPr>
          <w:rFonts w:ascii="Calibri" w:hAnsi="Calibri"/>
          <w:sz w:val="22"/>
          <w:szCs w:val="22"/>
        </w:rPr>
        <w:t>:</w:t>
      </w:r>
      <w:r w:rsidR="001E3FC6" w:rsidRPr="009542CC">
        <w:rPr>
          <w:rFonts w:ascii="Calibri" w:hAnsi="Calibri"/>
          <w:sz w:val="32"/>
          <w:szCs w:val="22"/>
        </w:rPr>
        <w:t xml:space="preserve"> </w:t>
      </w:r>
      <w:r w:rsidRPr="00F4172B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1E3FC6" w:rsidRPr="00F4172B">
        <w:rPr>
          <w:rFonts w:ascii="Calibri" w:hAnsi="Calibri"/>
          <w:sz w:val="22"/>
          <w:szCs w:val="22"/>
        </w:rPr>
        <w:t>……………………………………………</w:t>
      </w:r>
      <w:r w:rsidRPr="00F4172B">
        <w:rPr>
          <w:rFonts w:ascii="Calibri" w:hAnsi="Calibri"/>
          <w:sz w:val="22"/>
          <w:szCs w:val="22"/>
        </w:rPr>
        <w:t>…………</w:t>
      </w:r>
      <w:r w:rsidR="00CD0186" w:rsidRPr="00F4172B">
        <w:rPr>
          <w:rFonts w:ascii="Calibri" w:hAnsi="Calibri"/>
          <w:sz w:val="22"/>
          <w:szCs w:val="22"/>
        </w:rPr>
        <w:t>………..</w:t>
      </w:r>
      <w:r w:rsidR="009542CC">
        <w:rPr>
          <w:rFonts w:ascii="Calibri" w:hAnsi="Calibri"/>
          <w:sz w:val="22"/>
          <w:szCs w:val="22"/>
        </w:rPr>
        <w:t>……………………..</w:t>
      </w:r>
    </w:p>
    <w:p w14:paraId="52ED60FC" w14:textId="77777777" w:rsidR="0007610A" w:rsidRDefault="00525BF1" w:rsidP="00A87A36">
      <w:pPr>
        <w:tabs>
          <w:tab w:val="left" w:pos="426"/>
        </w:tabs>
        <w:spacing w:line="360" w:lineRule="auto"/>
        <w:ind w:hanging="426"/>
        <w:rPr>
          <w:rFonts w:ascii="Calibri" w:hAnsi="Calibri"/>
          <w:sz w:val="22"/>
          <w:szCs w:val="22"/>
        </w:rPr>
      </w:pPr>
      <w:r w:rsidRPr="00F4172B">
        <w:rPr>
          <w:rFonts w:ascii="Calibri" w:hAnsi="Calibri"/>
          <w:sz w:val="22"/>
          <w:szCs w:val="22"/>
        </w:rPr>
        <w:t>Budynki</w:t>
      </w:r>
      <w:r w:rsidR="009542CC">
        <w:rPr>
          <w:rFonts w:ascii="Calibri" w:hAnsi="Calibri"/>
          <w:sz w:val="22"/>
          <w:szCs w:val="22"/>
        </w:rPr>
        <w:t>:</w:t>
      </w:r>
      <w:r w:rsidR="001E3FC6" w:rsidRPr="009542CC">
        <w:rPr>
          <w:rFonts w:ascii="Calibri" w:hAnsi="Calibri"/>
          <w:sz w:val="28"/>
          <w:szCs w:val="22"/>
        </w:rPr>
        <w:t xml:space="preserve"> </w:t>
      </w:r>
      <w:r w:rsidR="009542CC">
        <w:rPr>
          <w:rFonts w:ascii="Calibri" w:hAnsi="Calibri"/>
          <w:sz w:val="22"/>
          <w:szCs w:val="22"/>
        </w:rPr>
        <w:t xml:space="preserve">……………………………………………………………………………. </w:t>
      </w:r>
      <w:r w:rsidRPr="00F4172B">
        <w:rPr>
          <w:rFonts w:ascii="Calibri" w:hAnsi="Calibri"/>
          <w:sz w:val="22"/>
          <w:szCs w:val="22"/>
        </w:rPr>
        <w:t>Maszyny</w:t>
      </w:r>
      <w:r w:rsidR="009542CC">
        <w:rPr>
          <w:rFonts w:ascii="Calibri" w:hAnsi="Calibri"/>
          <w:sz w:val="22"/>
          <w:szCs w:val="22"/>
        </w:rPr>
        <w:t>:</w:t>
      </w:r>
      <w:r w:rsidR="001E3FC6" w:rsidRPr="009542CC">
        <w:rPr>
          <w:rFonts w:ascii="Calibri" w:hAnsi="Calibri"/>
          <w:sz w:val="36"/>
          <w:szCs w:val="22"/>
        </w:rPr>
        <w:t xml:space="preserve"> </w:t>
      </w:r>
      <w:r w:rsidR="009542CC">
        <w:rPr>
          <w:rFonts w:ascii="Calibri" w:hAnsi="Calibri"/>
          <w:sz w:val="22"/>
          <w:szCs w:val="22"/>
        </w:rPr>
        <w:t>…………..…………………………………………………………</w:t>
      </w:r>
    </w:p>
    <w:p w14:paraId="77AE949C" w14:textId="77777777" w:rsidR="007D5BC0" w:rsidRDefault="00525BF1" w:rsidP="00361B20">
      <w:pPr>
        <w:tabs>
          <w:tab w:val="left" w:pos="426"/>
        </w:tabs>
        <w:spacing w:after="80"/>
        <w:ind w:hanging="426"/>
        <w:rPr>
          <w:rFonts w:ascii="Calibri" w:hAnsi="Calibri"/>
          <w:sz w:val="22"/>
          <w:szCs w:val="22"/>
        </w:rPr>
      </w:pPr>
      <w:r w:rsidRPr="00F4172B">
        <w:rPr>
          <w:rFonts w:ascii="Calibri" w:hAnsi="Calibri"/>
          <w:sz w:val="22"/>
          <w:szCs w:val="22"/>
        </w:rPr>
        <w:t>Kwota uzyskanego odszkodowania z tytułu ubezpieczenia</w:t>
      </w:r>
      <w:r w:rsidR="000C4C0E">
        <w:rPr>
          <w:rFonts w:ascii="Calibri" w:hAnsi="Calibri"/>
          <w:sz w:val="22"/>
          <w:szCs w:val="22"/>
        </w:rPr>
        <w:t>:</w:t>
      </w:r>
      <w:r w:rsidR="001E3FC6" w:rsidRPr="005828AB">
        <w:rPr>
          <w:rFonts w:ascii="Calibri" w:hAnsi="Calibri"/>
          <w:sz w:val="22"/>
          <w:szCs w:val="22"/>
        </w:rPr>
        <w:t xml:space="preserve"> </w:t>
      </w:r>
      <w:r w:rsidRPr="00F4172B">
        <w:rPr>
          <w:rFonts w:ascii="Calibri" w:hAnsi="Calibri"/>
          <w:sz w:val="22"/>
          <w:szCs w:val="22"/>
        </w:rPr>
        <w:t>………</w:t>
      </w:r>
      <w:r w:rsidR="005828AB">
        <w:rPr>
          <w:rFonts w:ascii="Calibri" w:hAnsi="Calibri"/>
          <w:sz w:val="22"/>
          <w:szCs w:val="22"/>
        </w:rPr>
        <w:t>..</w:t>
      </w:r>
      <w:r w:rsidRPr="00F4172B">
        <w:rPr>
          <w:rFonts w:ascii="Calibri" w:hAnsi="Calibri"/>
          <w:sz w:val="22"/>
          <w:szCs w:val="22"/>
        </w:rPr>
        <w:t>………</w:t>
      </w:r>
      <w:r w:rsidR="000C4C0E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9542CC">
        <w:rPr>
          <w:rFonts w:ascii="Calibri" w:hAnsi="Calibri"/>
          <w:sz w:val="22"/>
          <w:szCs w:val="22"/>
        </w:rPr>
        <w:t>……..</w:t>
      </w:r>
    </w:p>
    <w:p w14:paraId="71DEECB1" w14:textId="77777777" w:rsidR="006439E0" w:rsidRDefault="006439E0" w:rsidP="00361B20">
      <w:pPr>
        <w:tabs>
          <w:tab w:val="left" w:pos="426"/>
        </w:tabs>
        <w:spacing w:after="80"/>
        <w:ind w:hanging="426"/>
        <w:rPr>
          <w:rFonts w:ascii="Calibri" w:hAnsi="Calibri"/>
          <w:sz w:val="22"/>
          <w:szCs w:val="22"/>
        </w:rPr>
      </w:pPr>
    </w:p>
    <w:p w14:paraId="7F88288B" w14:textId="77777777" w:rsidR="007D5BC0" w:rsidRDefault="000C4C0E" w:rsidP="00F8225C">
      <w:pPr>
        <w:tabs>
          <w:tab w:val="left" w:pos="426"/>
        </w:tabs>
        <w:spacing w:before="120" w:after="80"/>
        <w:ind w:left="-425"/>
        <w:rPr>
          <w:rFonts w:ascii="Calibri" w:hAnsi="Calibri"/>
          <w:sz w:val="22"/>
          <w:szCs w:val="16"/>
        </w:rPr>
      </w:pPr>
      <w:r w:rsidRPr="007D5BC0">
        <w:rPr>
          <w:rFonts w:ascii="Calibri" w:hAnsi="Calibri"/>
          <w:sz w:val="22"/>
          <w:szCs w:val="16"/>
        </w:rPr>
        <w:t xml:space="preserve">Oświadczam, że </w:t>
      </w:r>
      <w:r w:rsidR="000E0CFA">
        <w:rPr>
          <w:rFonts w:ascii="Calibri" w:hAnsi="Calibri"/>
          <w:b/>
          <w:sz w:val="22"/>
          <w:szCs w:val="16"/>
        </w:rPr>
        <w:t>składam/</w:t>
      </w:r>
      <w:r w:rsidRPr="009F16A4">
        <w:rPr>
          <w:rFonts w:ascii="Calibri" w:hAnsi="Calibri"/>
          <w:b/>
          <w:sz w:val="22"/>
          <w:szCs w:val="16"/>
        </w:rPr>
        <w:t>nie składam</w:t>
      </w:r>
      <w:r w:rsidR="0023279A">
        <w:rPr>
          <w:rFonts w:ascii="Calibri" w:hAnsi="Calibri"/>
          <w:b/>
          <w:sz w:val="22"/>
          <w:szCs w:val="16"/>
        </w:rPr>
        <w:t>*</w:t>
      </w:r>
      <w:r w:rsidR="00DD112D">
        <w:rPr>
          <w:rFonts w:ascii="Calibri" w:hAnsi="Calibri"/>
          <w:sz w:val="22"/>
          <w:szCs w:val="16"/>
        </w:rPr>
        <w:t xml:space="preserve"> wniosek</w:t>
      </w:r>
      <w:r w:rsidRPr="007D5BC0">
        <w:rPr>
          <w:rFonts w:ascii="Calibri" w:hAnsi="Calibri"/>
          <w:sz w:val="22"/>
          <w:szCs w:val="16"/>
        </w:rPr>
        <w:t xml:space="preserve"> o oszacowanie szkód przez komisję na te</w:t>
      </w:r>
      <w:r w:rsidR="007D5BC0" w:rsidRPr="007D5BC0">
        <w:rPr>
          <w:rFonts w:ascii="Calibri" w:hAnsi="Calibri"/>
          <w:sz w:val="22"/>
          <w:szCs w:val="16"/>
        </w:rPr>
        <w:t>renach innych</w:t>
      </w:r>
      <w:r w:rsidR="007D5BC0">
        <w:rPr>
          <w:rFonts w:ascii="Calibri" w:hAnsi="Calibri"/>
          <w:sz w:val="22"/>
          <w:szCs w:val="16"/>
        </w:rPr>
        <w:t xml:space="preserve"> </w:t>
      </w:r>
      <w:r w:rsidRPr="007D5BC0">
        <w:rPr>
          <w:rFonts w:ascii="Calibri" w:hAnsi="Calibri"/>
          <w:sz w:val="22"/>
          <w:szCs w:val="16"/>
        </w:rPr>
        <w:t>województw:</w:t>
      </w:r>
      <w:r w:rsidRPr="005828AB">
        <w:rPr>
          <w:rFonts w:ascii="Calibri" w:hAnsi="Calibri"/>
          <w:sz w:val="12"/>
          <w:szCs w:val="16"/>
        </w:rPr>
        <w:t xml:space="preserve"> </w:t>
      </w:r>
      <w:r w:rsidRPr="007D5BC0">
        <w:rPr>
          <w:rFonts w:ascii="Calibri" w:hAnsi="Calibri"/>
          <w:sz w:val="22"/>
          <w:szCs w:val="16"/>
        </w:rPr>
        <w:t>…………………</w:t>
      </w:r>
      <w:r w:rsidR="0023279A">
        <w:rPr>
          <w:rFonts w:ascii="Calibri" w:hAnsi="Calibri"/>
          <w:sz w:val="22"/>
          <w:szCs w:val="16"/>
        </w:rPr>
        <w:t>…………………………………..</w:t>
      </w:r>
      <w:r w:rsidRPr="007D5BC0">
        <w:rPr>
          <w:rFonts w:ascii="Calibri" w:hAnsi="Calibri"/>
          <w:sz w:val="22"/>
          <w:szCs w:val="16"/>
        </w:rPr>
        <w:t>………………………………........................................</w:t>
      </w:r>
      <w:r w:rsidR="008817A9">
        <w:rPr>
          <w:rFonts w:ascii="Calibri" w:hAnsi="Calibri"/>
          <w:sz w:val="22"/>
          <w:szCs w:val="16"/>
        </w:rPr>
        <w:t>..................................</w:t>
      </w:r>
    </w:p>
    <w:p w14:paraId="67B71431" w14:textId="77777777" w:rsidR="006439E0" w:rsidRDefault="006439E0" w:rsidP="00F8225C">
      <w:pPr>
        <w:tabs>
          <w:tab w:val="left" w:pos="426"/>
        </w:tabs>
        <w:spacing w:before="120" w:after="80"/>
        <w:ind w:left="-425"/>
        <w:rPr>
          <w:rFonts w:ascii="Calibri" w:hAnsi="Calibri"/>
          <w:sz w:val="22"/>
          <w:szCs w:val="16"/>
        </w:rPr>
      </w:pPr>
    </w:p>
    <w:p w14:paraId="258850B6" w14:textId="77777777" w:rsidR="007D5BC0" w:rsidRPr="00F70AB2" w:rsidRDefault="009D7BC3" w:rsidP="00F8225C">
      <w:pPr>
        <w:tabs>
          <w:tab w:val="left" w:pos="426"/>
        </w:tabs>
        <w:spacing w:before="120" w:after="80"/>
        <w:ind w:left="-425"/>
        <w:rPr>
          <w:rFonts w:ascii="Calibri" w:hAnsi="Calibri"/>
          <w:bCs/>
          <w:sz w:val="22"/>
          <w:szCs w:val="22"/>
        </w:rPr>
      </w:pPr>
      <w:r w:rsidRPr="007D5BC0">
        <w:rPr>
          <w:rFonts w:ascii="Calibri" w:hAnsi="Calibri"/>
          <w:bCs/>
          <w:sz w:val="22"/>
          <w:szCs w:val="22"/>
        </w:rPr>
        <w:t xml:space="preserve">Oświadczam, że </w:t>
      </w:r>
      <w:r w:rsidRPr="008817A9">
        <w:rPr>
          <w:rFonts w:ascii="Calibri" w:hAnsi="Calibri"/>
          <w:b/>
          <w:bCs/>
          <w:sz w:val="22"/>
          <w:szCs w:val="22"/>
        </w:rPr>
        <w:t>jestem/nie jestem*</w:t>
      </w:r>
      <w:r w:rsidRPr="007D5BC0">
        <w:rPr>
          <w:rFonts w:ascii="Calibri" w:hAnsi="Calibri"/>
          <w:bCs/>
          <w:sz w:val="22"/>
          <w:szCs w:val="22"/>
        </w:rPr>
        <w:t xml:space="preserve"> w posiadaniu danych rachunkowych dok</w:t>
      </w:r>
      <w:r w:rsidR="007D5BC0">
        <w:rPr>
          <w:rFonts w:ascii="Calibri" w:hAnsi="Calibri"/>
          <w:bCs/>
          <w:sz w:val="22"/>
          <w:szCs w:val="22"/>
        </w:rPr>
        <w:t xml:space="preserve">umentujących uzyskiwane plony </w:t>
      </w:r>
      <w:r w:rsidR="008817A9">
        <w:rPr>
          <w:rFonts w:ascii="Calibri" w:hAnsi="Calibri"/>
          <w:bCs/>
          <w:sz w:val="22"/>
          <w:szCs w:val="22"/>
        </w:rPr>
        <w:t xml:space="preserve">                    </w:t>
      </w:r>
      <w:r w:rsidR="007D5BC0">
        <w:rPr>
          <w:rFonts w:ascii="Calibri" w:hAnsi="Calibri"/>
          <w:bCs/>
          <w:sz w:val="22"/>
          <w:szCs w:val="22"/>
        </w:rPr>
        <w:t xml:space="preserve">i </w:t>
      </w:r>
      <w:r w:rsidRPr="007D5BC0">
        <w:rPr>
          <w:rFonts w:ascii="Calibri" w:hAnsi="Calibri"/>
          <w:bCs/>
          <w:sz w:val="22"/>
          <w:szCs w:val="22"/>
        </w:rPr>
        <w:t>ceny (z 3 ostatnich lat lub z 3 lat w okresie 5 letnim) w moim gospodarstwie i pr</w:t>
      </w:r>
      <w:r w:rsidR="007D5BC0" w:rsidRPr="007D5BC0">
        <w:rPr>
          <w:rFonts w:ascii="Calibri" w:hAnsi="Calibri"/>
          <w:bCs/>
          <w:sz w:val="22"/>
          <w:szCs w:val="22"/>
        </w:rPr>
        <w:t>zedłożę je bez wezwania, w dniu</w:t>
      </w:r>
      <w:r w:rsidR="007D5BC0">
        <w:rPr>
          <w:rFonts w:ascii="Calibri" w:hAnsi="Calibri"/>
          <w:bCs/>
          <w:sz w:val="22"/>
          <w:szCs w:val="22"/>
        </w:rPr>
        <w:t xml:space="preserve"> </w:t>
      </w:r>
      <w:r w:rsidRPr="007D5BC0">
        <w:rPr>
          <w:rFonts w:ascii="Calibri" w:hAnsi="Calibri"/>
          <w:bCs/>
          <w:sz w:val="22"/>
          <w:szCs w:val="22"/>
        </w:rPr>
        <w:t>lustrac</w:t>
      </w:r>
      <w:r w:rsidR="0023279A">
        <w:rPr>
          <w:rFonts w:ascii="Calibri" w:hAnsi="Calibri"/>
          <w:bCs/>
          <w:sz w:val="22"/>
          <w:szCs w:val="22"/>
        </w:rPr>
        <w:t>ji komisji szacującej straty.</w:t>
      </w:r>
      <w:r w:rsidR="00F70AB2">
        <w:rPr>
          <w:rFonts w:ascii="Calibri" w:hAnsi="Calibri"/>
          <w:bCs/>
          <w:sz w:val="22"/>
          <w:szCs w:val="22"/>
        </w:rPr>
        <w:t xml:space="preserve"> </w:t>
      </w:r>
      <w:r w:rsidRPr="007D5BC0">
        <w:rPr>
          <w:rFonts w:ascii="Calibri" w:hAnsi="Calibri"/>
          <w:sz w:val="22"/>
          <w:szCs w:val="22"/>
        </w:rPr>
        <w:t>Jednocześnie oświadczam, że w przypadku nieprzedstawienia pełnej dokumentac</w:t>
      </w:r>
      <w:r w:rsidR="00F70AB2">
        <w:rPr>
          <w:rFonts w:ascii="Calibri" w:hAnsi="Calibri"/>
          <w:sz w:val="22"/>
          <w:szCs w:val="22"/>
        </w:rPr>
        <w:t xml:space="preserve">ji, komisja do wyliczeń strat </w:t>
      </w:r>
      <w:r w:rsidR="007D5BC0" w:rsidRPr="007D5BC0">
        <w:rPr>
          <w:rFonts w:ascii="Calibri" w:hAnsi="Calibri"/>
          <w:sz w:val="22"/>
          <w:szCs w:val="22"/>
        </w:rPr>
        <w:t>w</w:t>
      </w:r>
      <w:r w:rsidR="007D5BC0">
        <w:rPr>
          <w:rFonts w:ascii="Calibri" w:hAnsi="Calibri"/>
          <w:sz w:val="22"/>
          <w:szCs w:val="22"/>
        </w:rPr>
        <w:t xml:space="preserve"> </w:t>
      </w:r>
      <w:r w:rsidRPr="007D5BC0">
        <w:rPr>
          <w:rFonts w:ascii="Calibri" w:hAnsi="Calibri"/>
          <w:sz w:val="22"/>
          <w:szCs w:val="22"/>
        </w:rPr>
        <w:t>moim gospodarstwie, przyjmie dane statystyczne dla województwa.</w:t>
      </w:r>
    </w:p>
    <w:p w14:paraId="798D2577" w14:textId="77777777" w:rsidR="009C52EA" w:rsidRDefault="009C52EA" w:rsidP="009C52EA">
      <w:pPr>
        <w:tabs>
          <w:tab w:val="left" w:pos="426"/>
        </w:tabs>
        <w:spacing w:before="120" w:after="120"/>
        <w:ind w:left="-425"/>
        <w:rPr>
          <w:rFonts w:ascii="Calibri" w:hAnsi="Calibri"/>
          <w:sz w:val="22"/>
          <w:szCs w:val="22"/>
        </w:rPr>
      </w:pPr>
      <w:r w:rsidRPr="007D5BC0">
        <w:rPr>
          <w:rFonts w:ascii="Calibri" w:hAnsi="Calibri"/>
          <w:bCs/>
          <w:sz w:val="22"/>
          <w:szCs w:val="22"/>
        </w:rPr>
        <w:t xml:space="preserve">Oświadczam, że </w:t>
      </w:r>
      <w:r w:rsidR="00BB3CE3">
        <w:rPr>
          <w:rFonts w:ascii="Calibri" w:hAnsi="Calibri"/>
          <w:b/>
          <w:sz w:val="22"/>
          <w:szCs w:val="22"/>
        </w:rPr>
        <w:t>załączam/</w:t>
      </w:r>
      <w:r w:rsidRPr="009C52EA">
        <w:rPr>
          <w:rFonts w:ascii="Calibri" w:hAnsi="Calibri"/>
          <w:b/>
          <w:sz w:val="22"/>
          <w:szCs w:val="22"/>
        </w:rPr>
        <w:t>nie załączam*</w:t>
      </w:r>
      <w:r>
        <w:rPr>
          <w:rFonts w:ascii="Calibri" w:hAnsi="Calibri"/>
          <w:sz w:val="22"/>
          <w:szCs w:val="22"/>
        </w:rPr>
        <w:t xml:space="preserve"> kserokopię wniosku o dopłaty bezpośrednie za 20</w:t>
      </w:r>
      <w:r w:rsidR="0007610A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rok.</w:t>
      </w:r>
    </w:p>
    <w:p w14:paraId="36E32DC8" w14:textId="77777777" w:rsidR="007D5BC0" w:rsidRPr="007D5BC0" w:rsidRDefault="000E0808" w:rsidP="009C52EA">
      <w:pPr>
        <w:tabs>
          <w:tab w:val="left" w:pos="426"/>
        </w:tabs>
        <w:spacing w:line="360" w:lineRule="auto"/>
        <w:ind w:left="-425"/>
        <w:rPr>
          <w:rFonts w:ascii="Calibri" w:hAnsi="Calibri"/>
          <w:sz w:val="22"/>
          <w:szCs w:val="22"/>
        </w:rPr>
      </w:pPr>
      <w:r w:rsidRPr="007D5BC0">
        <w:rPr>
          <w:rFonts w:ascii="Calibri" w:hAnsi="Calibri"/>
          <w:sz w:val="22"/>
          <w:szCs w:val="22"/>
        </w:rPr>
        <w:t>Udokumentowane k</w:t>
      </w:r>
      <w:r w:rsidR="00CD0186" w:rsidRPr="007D5BC0">
        <w:rPr>
          <w:rFonts w:ascii="Calibri" w:hAnsi="Calibri"/>
          <w:sz w:val="22"/>
          <w:szCs w:val="22"/>
        </w:rPr>
        <w:t>oszty ponie</w:t>
      </w:r>
      <w:r w:rsidR="007D5BC0" w:rsidRPr="007D5BC0">
        <w:rPr>
          <w:rFonts w:ascii="Calibri" w:hAnsi="Calibri"/>
          <w:sz w:val="22"/>
          <w:szCs w:val="22"/>
        </w:rPr>
        <w:t xml:space="preserve">sione z </w:t>
      </w:r>
      <w:r w:rsidR="00434FCA">
        <w:rPr>
          <w:rFonts w:ascii="Calibri" w:hAnsi="Calibri"/>
          <w:sz w:val="22"/>
          <w:szCs w:val="22"/>
        </w:rPr>
        <w:t>tytułu</w:t>
      </w:r>
      <w:r w:rsidR="007D5BC0" w:rsidRPr="007D5BC0">
        <w:rPr>
          <w:rFonts w:ascii="Calibri" w:hAnsi="Calibri"/>
          <w:sz w:val="22"/>
          <w:szCs w:val="22"/>
        </w:rPr>
        <w:t xml:space="preserve"> niezebrania plonów</w:t>
      </w:r>
      <w:r w:rsidR="00CD0186" w:rsidRPr="007D5BC0">
        <w:rPr>
          <w:rFonts w:ascii="Calibri" w:hAnsi="Calibri"/>
          <w:sz w:val="22"/>
          <w:szCs w:val="22"/>
        </w:rPr>
        <w:t xml:space="preserve"> </w:t>
      </w:r>
      <w:r w:rsidR="00FF3B31" w:rsidRPr="007D5BC0">
        <w:rPr>
          <w:rFonts w:ascii="Calibri" w:hAnsi="Calibri"/>
          <w:sz w:val="22"/>
          <w:szCs w:val="22"/>
        </w:rPr>
        <w:t>(stanowiące zał</w:t>
      </w:r>
      <w:r w:rsidR="007D5BC0" w:rsidRPr="007D5BC0">
        <w:rPr>
          <w:rFonts w:ascii="Calibri" w:hAnsi="Calibri"/>
          <w:sz w:val="22"/>
          <w:szCs w:val="22"/>
        </w:rPr>
        <w:t>ącznik do wniosku)</w:t>
      </w:r>
      <w:r w:rsidR="00AA5E0F">
        <w:rPr>
          <w:rFonts w:ascii="Calibri" w:hAnsi="Calibri"/>
          <w:sz w:val="22"/>
          <w:szCs w:val="22"/>
        </w:rPr>
        <w:t>:</w:t>
      </w:r>
      <w:r w:rsidR="007D5BC0" w:rsidRPr="007D5BC0">
        <w:rPr>
          <w:rFonts w:ascii="Calibri" w:hAnsi="Calibri"/>
          <w:sz w:val="22"/>
          <w:szCs w:val="22"/>
        </w:rPr>
        <w:t xml:space="preserve"> </w:t>
      </w:r>
      <w:r w:rsidR="00CD0186" w:rsidRPr="007D5BC0">
        <w:rPr>
          <w:rFonts w:ascii="Calibri" w:hAnsi="Calibri"/>
          <w:sz w:val="22"/>
          <w:szCs w:val="22"/>
        </w:rPr>
        <w:t>…………………………………………….</w:t>
      </w:r>
      <w:r w:rsidRPr="007D5BC0">
        <w:rPr>
          <w:rFonts w:ascii="Calibri" w:hAnsi="Calibri"/>
          <w:sz w:val="22"/>
          <w:szCs w:val="22"/>
        </w:rPr>
        <w:t xml:space="preserve"> </w:t>
      </w:r>
      <w:r w:rsidR="007D5BC0" w:rsidRPr="007D5BC0">
        <w:rPr>
          <w:rFonts w:ascii="Calibri" w:hAnsi="Calibri"/>
          <w:sz w:val="22"/>
          <w:szCs w:val="22"/>
        </w:rPr>
        <w:t>zł.</w:t>
      </w:r>
    </w:p>
    <w:p w14:paraId="44602CB2" w14:textId="77777777" w:rsidR="00FA0779" w:rsidRPr="00F8225C" w:rsidRDefault="003E6D86" w:rsidP="00DB1C05">
      <w:pPr>
        <w:tabs>
          <w:tab w:val="left" w:pos="426"/>
        </w:tabs>
        <w:ind w:left="-425"/>
        <w:rPr>
          <w:rFonts w:ascii="Calibri" w:hAnsi="Calibri"/>
          <w:sz w:val="20"/>
          <w:szCs w:val="20"/>
          <w:vertAlign w:val="superscript"/>
        </w:rPr>
      </w:pPr>
      <w:r w:rsidRPr="00F8225C">
        <w:rPr>
          <w:rFonts w:ascii="Calibri" w:hAnsi="Calibri"/>
          <w:sz w:val="20"/>
          <w:szCs w:val="20"/>
        </w:rPr>
        <w:t xml:space="preserve">Oświadczam, iż </w:t>
      </w:r>
      <w:r w:rsidR="00207A55" w:rsidRPr="00F8225C">
        <w:rPr>
          <w:rFonts w:ascii="Calibri" w:hAnsi="Calibri"/>
          <w:sz w:val="20"/>
          <w:szCs w:val="20"/>
        </w:rPr>
        <w:t xml:space="preserve">podane informacje są zgodne ze stanem faktycznym oraz </w:t>
      </w:r>
      <w:r w:rsidRPr="00F8225C">
        <w:rPr>
          <w:rFonts w:ascii="Calibri" w:hAnsi="Calibri"/>
          <w:sz w:val="20"/>
          <w:szCs w:val="20"/>
        </w:rPr>
        <w:t>z</w:t>
      </w:r>
      <w:r w:rsidR="008E7007" w:rsidRPr="00F8225C">
        <w:rPr>
          <w:rFonts w:ascii="Calibri" w:hAnsi="Calibri"/>
          <w:sz w:val="20"/>
          <w:szCs w:val="20"/>
        </w:rPr>
        <w:t>nane mi są skutki składania fałszywych oświadczeń</w:t>
      </w:r>
      <w:r w:rsidR="000104F7" w:rsidRPr="00F8225C">
        <w:rPr>
          <w:rFonts w:ascii="Calibri" w:hAnsi="Calibri"/>
          <w:sz w:val="20"/>
          <w:szCs w:val="20"/>
        </w:rPr>
        <w:t>,</w:t>
      </w:r>
      <w:r w:rsidR="008E7007" w:rsidRPr="00F8225C">
        <w:rPr>
          <w:rFonts w:ascii="Calibri" w:hAnsi="Calibri"/>
          <w:sz w:val="20"/>
          <w:szCs w:val="20"/>
        </w:rPr>
        <w:t xml:space="preserve"> wynikające z art. 297 §</w:t>
      </w:r>
      <w:r w:rsidR="00F70AB2" w:rsidRPr="00F8225C">
        <w:rPr>
          <w:rFonts w:ascii="Calibri" w:hAnsi="Calibri"/>
          <w:sz w:val="20"/>
          <w:szCs w:val="20"/>
        </w:rPr>
        <w:t xml:space="preserve"> </w:t>
      </w:r>
      <w:r w:rsidR="008E7007" w:rsidRPr="00F8225C">
        <w:rPr>
          <w:rFonts w:ascii="Calibri" w:hAnsi="Calibri"/>
          <w:sz w:val="20"/>
          <w:szCs w:val="20"/>
        </w:rPr>
        <w:t>1</w:t>
      </w:r>
      <w:r w:rsidR="00B5215C" w:rsidRPr="00F8225C">
        <w:rPr>
          <w:rFonts w:ascii="Calibri" w:hAnsi="Calibri"/>
          <w:sz w:val="20"/>
          <w:szCs w:val="20"/>
        </w:rPr>
        <w:t xml:space="preserve"> i 2</w:t>
      </w:r>
      <w:r w:rsidR="008E7007" w:rsidRPr="00F8225C">
        <w:rPr>
          <w:rFonts w:ascii="Calibri" w:hAnsi="Calibri"/>
          <w:sz w:val="20"/>
          <w:szCs w:val="20"/>
        </w:rPr>
        <w:t xml:space="preserve"> </w:t>
      </w:r>
      <w:r w:rsidR="00207A55" w:rsidRPr="00F8225C">
        <w:rPr>
          <w:rFonts w:ascii="Calibri" w:hAnsi="Calibri"/>
          <w:sz w:val="20"/>
          <w:szCs w:val="20"/>
        </w:rPr>
        <w:t xml:space="preserve">ustawy z dnia </w:t>
      </w:r>
      <w:r w:rsidR="007D5BC0" w:rsidRPr="00F8225C">
        <w:rPr>
          <w:rFonts w:ascii="Calibri" w:hAnsi="Calibri"/>
          <w:sz w:val="20"/>
          <w:szCs w:val="20"/>
        </w:rPr>
        <w:t xml:space="preserve">6 czerwca 1997 r. </w:t>
      </w:r>
      <w:r w:rsidR="008E7007" w:rsidRPr="00F8225C">
        <w:rPr>
          <w:rFonts w:ascii="Calibri" w:hAnsi="Calibri"/>
          <w:i/>
          <w:sz w:val="20"/>
          <w:szCs w:val="20"/>
        </w:rPr>
        <w:t>Kodeks karny</w:t>
      </w:r>
      <w:r w:rsidR="00873ABB" w:rsidRPr="00F8225C">
        <w:rPr>
          <w:rFonts w:ascii="Calibri" w:hAnsi="Calibri"/>
          <w:sz w:val="20"/>
          <w:szCs w:val="20"/>
        </w:rPr>
        <w:t xml:space="preserve"> (Dz. U. z </w:t>
      </w:r>
      <w:r w:rsidR="0007610A">
        <w:rPr>
          <w:rFonts w:ascii="Calibri" w:hAnsi="Calibri"/>
          <w:sz w:val="20"/>
          <w:szCs w:val="20"/>
        </w:rPr>
        <w:t xml:space="preserve">2022r., poz. 1138 </w:t>
      </w:r>
      <w:proofErr w:type="spellStart"/>
      <w:r w:rsidR="0007610A">
        <w:rPr>
          <w:rFonts w:ascii="Calibri" w:hAnsi="Calibri"/>
          <w:sz w:val="20"/>
          <w:szCs w:val="20"/>
        </w:rPr>
        <w:t>t.j</w:t>
      </w:r>
      <w:proofErr w:type="spellEnd"/>
      <w:r w:rsidR="00B72118" w:rsidRPr="00F8225C">
        <w:rPr>
          <w:rFonts w:ascii="Calibri" w:hAnsi="Calibri"/>
          <w:sz w:val="20"/>
          <w:szCs w:val="20"/>
        </w:rPr>
        <w:t>.</w:t>
      </w:r>
      <w:r w:rsidR="008E7007" w:rsidRPr="00F8225C">
        <w:rPr>
          <w:rFonts w:ascii="Calibri" w:hAnsi="Calibri"/>
          <w:sz w:val="20"/>
          <w:szCs w:val="20"/>
        </w:rPr>
        <w:t>)</w:t>
      </w:r>
      <w:r w:rsidR="00FA0779" w:rsidRPr="00F8225C">
        <w:rPr>
          <w:rFonts w:ascii="Calibri" w:hAnsi="Calibri"/>
          <w:sz w:val="20"/>
          <w:szCs w:val="20"/>
        </w:rPr>
        <w:t>.</w:t>
      </w:r>
      <w:r w:rsidR="008E7007" w:rsidRPr="00F8225C">
        <w:rPr>
          <w:rStyle w:val="Znakiprzypiswdolnych"/>
          <w:rFonts w:ascii="Calibri" w:hAnsi="Calibri"/>
          <w:sz w:val="20"/>
          <w:szCs w:val="20"/>
        </w:rPr>
        <w:footnoteReference w:id="1"/>
      </w:r>
      <w:r w:rsidR="008E7007" w:rsidRPr="00F8225C">
        <w:rPr>
          <w:rFonts w:ascii="Calibri" w:hAnsi="Calibri"/>
          <w:sz w:val="20"/>
          <w:szCs w:val="20"/>
          <w:vertAlign w:val="superscript"/>
        </w:rPr>
        <w:t>)</w:t>
      </w:r>
    </w:p>
    <w:p w14:paraId="389F76BD" w14:textId="77777777" w:rsidR="00DB17FA" w:rsidRPr="00BB3CE3" w:rsidRDefault="00DB17FA" w:rsidP="003E6D86">
      <w:pPr>
        <w:tabs>
          <w:tab w:val="left" w:pos="426"/>
        </w:tabs>
        <w:ind w:hanging="426"/>
        <w:rPr>
          <w:rFonts w:ascii="Calibri" w:hAnsi="Calibri"/>
          <w:sz w:val="12"/>
          <w:szCs w:val="22"/>
        </w:rPr>
      </w:pPr>
    </w:p>
    <w:p w14:paraId="589B14D7" w14:textId="77777777" w:rsidR="00DB17FA" w:rsidRPr="009C52EA" w:rsidRDefault="00DB17FA" w:rsidP="003E6D86">
      <w:pPr>
        <w:tabs>
          <w:tab w:val="left" w:pos="426"/>
        </w:tabs>
        <w:ind w:hanging="426"/>
        <w:rPr>
          <w:rFonts w:ascii="Calibri" w:hAnsi="Calibri"/>
          <w:sz w:val="12"/>
          <w:szCs w:val="22"/>
        </w:rPr>
      </w:pPr>
    </w:p>
    <w:p w14:paraId="507B5053" w14:textId="77777777" w:rsidR="00DB17FA" w:rsidRPr="00BB3CE3" w:rsidRDefault="00DB17FA" w:rsidP="003E6D86">
      <w:pPr>
        <w:tabs>
          <w:tab w:val="left" w:pos="426"/>
        </w:tabs>
        <w:ind w:hanging="426"/>
        <w:rPr>
          <w:rFonts w:ascii="Calibri" w:hAnsi="Calibri"/>
          <w:sz w:val="14"/>
          <w:szCs w:val="22"/>
        </w:rPr>
      </w:pPr>
    </w:p>
    <w:p w14:paraId="25C5604A" w14:textId="77777777" w:rsidR="00210738" w:rsidRPr="003E6D86" w:rsidRDefault="008E7007" w:rsidP="003E6D86">
      <w:pPr>
        <w:tabs>
          <w:tab w:val="left" w:pos="426"/>
        </w:tabs>
        <w:ind w:hanging="426"/>
        <w:rPr>
          <w:rFonts w:ascii="Calibri" w:hAnsi="Calibri"/>
          <w:sz w:val="22"/>
          <w:szCs w:val="22"/>
        </w:rPr>
      </w:pPr>
      <w:r w:rsidRPr="00F4172B">
        <w:rPr>
          <w:rFonts w:ascii="Calibri" w:hAnsi="Calibri"/>
          <w:sz w:val="22"/>
          <w:szCs w:val="22"/>
        </w:rPr>
        <w:t>Miejscowość</w:t>
      </w:r>
      <w:r w:rsidR="003E6D86">
        <w:rPr>
          <w:rFonts w:ascii="Calibri" w:hAnsi="Calibri"/>
          <w:sz w:val="22"/>
          <w:szCs w:val="22"/>
        </w:rPr>
        <w:t xml:space="preserve"> i data:</w:t>
      </w:r>
      <w:r w:rsidR="001E3FC6" w:rsidRPr="00F4172B">
        <w:rPr>
          <w:rFonts w:ascii="Calibri" w:hAnsi="Calibri"/>
          <w:sz w:val="22"/>
          <w:szCs w:val="22"/>
        </w:rPr>
        <w:t xml:space="preserve"> </w:t>
      </w:r>
      <w:r w:rsidRPr="00F4172B">
        <w:rPr>
          <w:rFonts w:ascii="Calibri" w:hAnsi="Calibri"/>
          <w:sz w:val="22"/>
          <w:szCs w:val="22"/>
        </w:rPr>
        <w:t>..........................................</w:t>
      </w:r>
      <w:r w:rsidR="000E0808">
        <w:rPr>
          <w:rFonts w:ascii="Calibri" w:hAnsi="Calibri"/>
          <w:sz w:val="22"/>
          <w:szCs w:val="22"/>
        </w:rPr>
        <w:t>.............</w:t>
      </w:r>
      <w:r w:rsidR="003E6D86">
        <w:rPr>
          <w:rFonts w:ascii="Calibri" w:hAnsi="Calibri"/>
          <w:sz w:val="22"/>
          <w:szCs w:val="22"/>
        </w:rPr>
        <w:t>.................</w:t>
      </w:r>
      <w:r w:rsidR="001000B6">
        <w:rPr>
          <w:rFonts w:ascii="Calibri" w:hAnsi="Calibri"/>
          <w:sz w:val="22"/>
          <w:szCs w:val="22"/>
        </w:rPr>
        <w:t xml:space="preserve">                ...................................................................</w:t>
      </w:r>
      <w:r w:rsidR="000E0808">
        <w:rPr>
          <w:rFonts w:ascii="Calibri" w:hAnsi="Calibri"/>
          <w:sz w:val="22"/>
          <w:szCs w:val="22"/>
        </w:rPr>
        <w:t xml:space="preserve">              </w:t>
      </w:r>
    </w:p>
    <w:p w14:paraId="200BAC16" w14:textId="77777777" w:rsidR="003E6D86" w:rsidRPr="00DD112D" w:rsidRDefault="003E6D86" w:rsidP="007D5BC0">
      <w:pPr>
        <w:jc w:val="right"/>
        <w:rPr>
          <w:rFonts w:ascii="Calibri" w:hAnsi="Calibri"/>
          <w:sz w:val="2"/>
          <w:szCs w:val="22"/>
        </w:rPr>
      </w:pPr>
    </w:p>
    <w:p w14:paraId="7AD57A1E" w14:textId="77777777" w:rsidR="0007610A" w:rsidRPr="00A87A36" w:rsidRDefault="003A1B13" w:rsidP="00A87A36">
      <w:pPr>
        <w:ind w:left="5664" w:firstLine="708"/>
        <w:jc w:val="center"/>
        <w:rPr>
          <w:rFonts w:ascii="Calibri" w:hAnsi="Calibri"/>
          <w:i/>
          <w:sz w:val="18"/>
          <w:szCs w:val="20"/>
        </w:rPr>
      </w:pPr>
      <w:r w:rsidRPr="0023279A">
        <w:rPr>
          <w:rFonts w:ascii="Calibri" w:hAnsi="Calibri"/>
          <w:i/>
          <w:sz w:val="18"/>
          <w:szCs w:val="20"/>
        </w:rPr>
        <w:t>(</w:t>
      </w:r>
      <w:r w:rsidRPr="0023279A">
        <w:rPr>
          <w:rFonts w:ascii="Calibri" w:hAnsi="Calibri"/>
          <w:b/>
          <w:i/>
          <w:sz w:val="18"/>
          <w:szCs w:val="20"/>
        </w:rPr>
        <w:t xml:space="preserve">Czytelny </w:t>
      </w:r>
      <w:r w:rsidRPr="0023279A">
        <w:rPr>
          <w:rFonts w:ascii="Calibri" w:hAnsi="Calibri"/>
          <w:i/>
          <w:sz w:val="18"/>
          <w:szCs w:val="20"/>
        </w:rPr>
        <w:t xml:space="preserve">podpis </w:t>
      </w:r>
      <w:r w:rsidR="00DB2340" w:rsidRPr="0023279A">
        <w:rPr>
          <w:rFonts w:ascii="Calibri" w:hAnsi="Calibri"/>
          <w:i/>
          <w:sz w:val="18"/>
          <w:szCs w:val="20"/>
        </w:rPr>
        <w:t>Wnioskodawcy</w:t>
      </w:r>
      <w:r w:rsidRPr="0023279A">
        <w:rPr>
          <w:rFonts w:ascii="Calibri" w:hAnsi="Calibri"/>
          <w:i/>
          <w:sz w:val="18"/>
          <w:szCs w:val="20"/>
        </w:rPr>
        <w:t>)</w:t>
      </w:r>
    </w:p>
    <w:p w14:paraId="6ABABE97" w14:textId="77777777" w:rsidR="0007610A" w:rsidRDefault="0007610A" w:rsidP="005B64F7">
      <w:pPr>
        <w:ind w:left="5664" w:firstLine="708"/>
        <w:jc w:val="center"/>
      </w:pPr>
    </w:p>
    <w:p w14:paraId="77B4FD1A" w14:textId="77777777" w:rsidR="006439E0" w:rsidRDefault="006439E0" w:rsidP="005B64F7">
      <w:pPr>
        <w:ind w:left="5664" w:firstLine="708"/>
        <w:jc w:val="center"/>
      </w:pPr>
    </w:p>
    <w:p w14:paraId="4D3C7551" w14:textId="77777777" w:rsidR="006439E0" w:rsidRDefault="006439E0" w:rsidP="005B64F7">
      <w:pPr>
        <w:ind w:left="5664" w:firstLine="708"/>
        <w:jc w:val="center"/>
      </w:pPr>
    </w:p>
    <w:p w14:paraId="393E97A3" w14:textId="77777777" w:rsidR="006439E0" w:rsidRDefault="006439E0" w:rsidP="005B64F7">
      <w:pPr>
        <w:ind w:left="5664" w:firstLine="708"/>
        <w:jc w:val="center"/>
      </w:pPr>
    </w:p>
    <w:p w14:paraId="4ED4DB00" w14:textId="77777777" w:rsidR="006439E0" w:rsidRDefault="006439E0" w:rsidP="005B64F7">
      <w:pPr>
        <w:ind w:left="5664" w:firstLine="708"/>
        <w:jc w:val="center"/>
      </w:pPr>
    </w:p>
    <w:p w14:paraId="4988F2FF" w14:textId="77777777" w:rsidR="006439E0" w:rsidRDefault="006439E0" w:rsidP="005B64F7">
      <w:pPr>
        <w:ind w:left="5664" w:firstLine="708"/>
        <w:jc w:val="center"/>
      </w:pPr>
    </w:p>
    <w:p w14:paraId="78A8D00E" w14:textId="77777777" w:rsidR="006439E0" w:rsidRDefault="006439E0" w:rsidP="005B64F7">
      <w:pPr>
        <w:ind w:left="5664" w:firstLine="708"/>
        <w:jc w:val="center"/>
      </w:pPr>
    </w:p>
    <w:p w14:paraId="3A291BDB" w14:textId="77777777" w:rsidR="006439E0" w:rsidRDefault="006439E0" w:rsidP="005B64F7">
      <w:pPr>
        <w:ind w:left="5664" w:firstLine="708"/>
        <w:jc w:val="center"/>
      </w:pPr>
    </w:p>
    <w:p w14:paraId="6A392D80" w14:textId="77777777" w:rsidR="006439E0" w:rsidRDefault="006439E0" w:rsidP="005B64F7">
      <w:pPr>
        <w:ind w:left="5664" w:firstLine="708"/>
        <w:jc w:val="center"/>
      </w:pPr>
    </w:p>
    <w:p w14:paraId="6AAD6E60" w14:textId="77777777" w:rsidR="006439E0" w:rsidRDefault="006439E0" w:rsidP="005B64F7">
      <w:pPr>
        <w:ind w:left="5664" w:firstLine="708"/>
        <w:jc w:val="center"/>
      </w:pPr>
    </w:p>
    <w:p w14:paraId="5E649BFF" w14:textId="77777777" w:rsidR="006439E0" w:rsidRDefault="006439E0" w:rsidP="005B64F7">
      <w:pPr>
        <w:ind w:left="5664" w:firstLine="708"/>
        <w:jc w:val="center"/>
      </w:pPr>
    </w:p>
    <w:p w14:paraId="18D7A43D" w14:textId="77777777" w:rsidR="006439E0" w:rsidRDefault="006439E0" w:rsidP="005B64F7">
      <w:pPr>
        <w:ind w:left="5664" w:firstLine="708"/>
        <w:jc w:val="center"/>
      </w:pPr>
    </w:p>
    <w:p w14:paraId="4167DDA1" w14:textId="77777777" w:rsidR="006439E0" w:rsidRDefault="006439E0" w:rsidP="005B64F7">
      <w:pPr>
        <w:ind w:left="5664" w:firstLine="708"/>
        <w:jc w:val="center"/>
      </w:pPr>
    </w:p>
    <w:p w14:paraId="68E3A89F" w14:textId="77777777" w:rsidR="006439E0" w:rsidRDefault="006439E0" w:rsidP="00402B80"/>
    <w:p w14:paraId="6A4CB150" w14:textId="77777777" w:rsidR="006439E0" w:rsidRDefault="006439E0" w:rsidP="005B64F7">
      <w:pPr>
        <w:ind w:left="5664" w:firstLine="708"/>
        <w:jc w:val="center"/>
      </w:pPr>
    </w:p>
    <w:p w14:paraId="192EA410" w14:textId="77777777" w:rsidR="00DB1C05" w:rsidRDefault="00DB1C05" w:rsidP="005B64F7">
      <w:pPr>
        <w:ind w:left="5664" w:firstLine="708"/>
        <w:jc w:val="center"/>
      </w:pPr>
    </w:p>
    <w:p w14:paraId="2D58C14C" w14:textId="77777777" w:rsidR="0086701A" w:rsidRPr="00344A8C" w:rsidRDefault="00DB1C05" w:rsidP="00A74F73">
      <w:pPr>
        <w:pStyle w:val="Nagwek11"/>
        <w:spacing w:before="78" w:line="360" w:lineRule="auto"/>
        <w:ind w:left="-567"/>
        <w:jc w:val="center"/>
        <w:outlineLvl w:val="9"/>
        <w:rPr>
          <w:noProof/>
          <w:color w:val="000000"/>
          <w:sz w:val="32"/>
          <w:szCs w:val="24"/>
          <w:lang w:val="pl-PL"/>
        </w:rPr>
      </w:pPr>
      <w:r w:rsidRPr="00344A8C">
        <w:rPr>
          <w:sz w:val="32"/>
          <w:szCs w:val="24"/>
          <w:lang w:val="pl-PL"/>
        </w:rPr>
        <w:t xml:space="preserve">OŚWIADCZENIE O WYRAŻENIU ZGODY </w:t>
      </w:r>
      <w:r w:rsidRPr="00344A8C">
        <w:rPr>
          <w:noProof/>
          <w:color w:val="000000"/>
          <w:sz w:val="32"/>
          <w:szCs w:val="24"/>
          <w:lang w:val="pl-PL"/>
        </w:rPr>
        <w:t>NA PRZETWARZANIE DANYCH OSOBOWYCH</w:t>
      </w:r>
    </w:p>
    <w:p w14:paraId="40FC3F06" w14:textId="77777777" w:rsidR="00344A8C" w:rsidRDefault="00344A8C" w:rsidP="00344A8C">
      <w:pPr>
        <w:pStyle w:val="Nagwek11"/>
        <w:spacing w:before="100" w:beforeAutospacing="1" w:line="480" w:lineRule="auto"/>
        <w:ind w:left="-397" w:right="170"/>
        <w:jc w:val="both"/>
        <w:outlineLvl w:val="9"/>
        <w:rPr>
          <w:b w:val="0"/>
          <w:sz w:val="24"/>
          <w:szCs w:val="24"/>
          <w:lang w:val="pl-PL"/>
        </w:rPr>
      </w:pPr>
    </w:p>
    <w:p w14:paraId="280AAEC9" w14:textId="74780E39" w:rsidR="0086701A" w:rsidRPr="00344A8C" w:rsidRDefault="00B17757" w:rsidP="006439E0">
      <w:pPr>
        <w:pStyle w:val="Nagwek11"/>
        <w:numPr>
          <w:ilvl w:val="0"/>
          <w:numId w:val="11"/>
        </w:numPr>
        <w:spacing w:before="0" w:line="360" w:lineRule="auto"/>
        <w:ind w:left="-40" w:right="170" w:hanging="357"/>
        <w:jc w:val="both"/>
        <w:outlineLvl w:val="9"/>
        <w:rPr>
          <w:noProof/>
          <w:color w:val="000000"/>
          <w:sz w:val="24"/>
          <w:szCs w:val="24"/>
          <w:lang w:val="pl-PL"/>
        </w:rPr>
      </w:pPr>
      <w:r w:rsidRPr="00344A8C">
        <w:rPr>
          <w:b w:val="0"/>
          <w:sz w:val="24"/>
          <w:szCs w:val="24"/>
          <w:lang w:val="pl-PL"/>
        </w:rPr>
        <w:t xml:space="preserve">Wyrażam </w:t>
      </w:r>
      <w:r w:rsidR="00DB1C05" w:rsidRPr="00344A8C">
        <w:rPr>
          <w:b w:val="0"/>
          <w:sz w:val="24"/>
          <w:szCs w:val="24"/>
          <w:lang w:val="pl-PL"/>
        </w:rPr>
        <w:t>zgodę</w:t>
      </w:r>
      <w:r w:rsidRPr="00344A8C">
        <w:rPr>
          <w:b w:val="0"/>
          <w:sz w:val="24"/>
          <w:szCs w:val="24"/>
          <w:lang w:val="pl-PL"/>
        </w:rPr>
        <w:t xml:space="preserve"> </w:t>
      </w:r>
      <w:r w:rsidR="00DB1C05" w:rsidRPr="00344A8C">
        <w:rPr>
          <w:b w:val="0"/>
          <w:sz w:val="24"/>
          <w:szCs w:val="24"/>
          <w:lang w:val="pl-PL"/>
        </w:rPr>
        <w:t>na</w:t>
      </w:r>
      <w:r w:rsidRPr="00344A8C">
        <w:rPr>
          <w:b w:val="0"/>
          <w:sz w:val="24"/>
          <w:szCs w:val="24"/>
          <w:lang w:val="pl-PL"/>
        </w:rPr>
        <w:t xml:space="preserve"> </w:t>
      </w:r>
      <w:r w:rsidR="008B4702">
        <w:rPr>
          <w:b w:val="0"/>
          <w:sz w:val="24"/>
          <w:szCs w:val="24"/>
          <w:lang w:val="pl-PL"/>
        </w:rPr>
        <w:t xml:space="preserve">przechowywanie, przekazywanie i </w:t>
      </w:r>
      <w:r w:rsidR="00DB1C05" w:rsidRPr="00344A8C">
        <w:rPr>
          <w:b w:val="0"/>
          <w:sz w:val="24"/>
          <w:szCs w:val="24"/>
          <w:lang w:val="pl-PL"/>
        </w:rPr>
        <w:t>przetwarzanie</w:t>
      </w:r>
      <w:r w:rsidRPr="00344A8C">
        <w:rPr>
          <w:b w:val="0"/>
          <w:sz w:val="24"/>
          <w:szCs w:val="24"/>
          <w:lang w:val="pl-PL"/>
        </w:rPr>
        <w:t xml:space="preserve"> </w:t>
      </w:r>
      <w:r w:rsidR="00DB1C05" w:rsidRPr="00344A8C">
        <w:rPr>
          <w:b w:val="0"/>
          <w:sz w:val="24"/>
          <w:szCs w:val="24"/>
          <w:lang w:val="pl-PL"/>
        </w:rPr>
        <w:t>moich</w:t>
      </w:r>
      <w:r w:rsidRPr="00344A8C">
        <w:rPr>
          <w:b w:val="0"/>
          <w:sz w:val="24"/>
          <w:szCs w:val="24"/>
          <w:lang w:val="pl-PL"/>
        </w:rPr>
        <w:t xml:space="preserve"> </w:t>
      </w:r>
      <w:r w:rsidR="00DB1C05" w:rsidRPr="00344A8C">
        <w:rPr>
          <w:b w:val="0"/>
          <w:sz w:val="24"/>
          <w:szCs w:val="24"/>
          <w:lang w:val="pl-PL"/>
        </w:rPr>
        <w:t>dan</w:t>
      </w:r>
      <w:r w:rsidRPr="00344A8C">
        <w:rPr>
          <w:b w:val="0"/>
          <w:sz w:val="24"/>
          <w:szCs w:val="24"/>
          <w:lang w:val="pl-PL"/>
        </w:rPr>
        <w:t xml:space="preserve">ych osobowych zgodnie z Rozporządzeniem </w:t>
      </w:r>
      <w:r w:rsidR="00DB1C05" w:rsidRPr="00344A8C">
        <w:rPr>
          <w:b w:val="0"/>
          <w:sz w:val="24"/>
          <w:szCs w:val="24"/>
          <w:lang w:val="pl-PL"/>
        </w:rPr>
        <w:t>Parlamentu Europejskiego i Rady (UE) 2016</w:t>
      </w:r>
      <w:r w:rsidR="00156D36">
        <w:rPr>
          <w:b w:val="0"/>
          <w:sz w:val="24"/>
          <w:szCs w:val="24"/>
          <w:lang w:val="pl-PL"/>
        </w:rPr>
        <w:t xml:space="preserve">/679 z dnia </w:t>
      </w:r>
      <w:r w:rsidR="008B4702">
        <w:rPr>
          <w:b w:val="0"/>
          <w:sz w:val="24"/>
          <w:szCs w:val="24"/>
          <w:lang w:val="pl-PL"/>
        </w:rPr>
        <w:t xml:space="preserve"> </w:t>
      </w:r>
      <w:r w:rsidR="00156D36">
        <w:rPr>
          <w:b w:val="0"/>
          <w:sz w:val="24"/>
          <w:szCs w:val="24"/>
          <w:lang w:val="pl-PL"/>
        </w:rPr>
        <w:t xml:space="preserve">27 kwietnia </w:t>
      </w:r>
      <w:r w:rsidR="00ED6A65">
        <w:rPr>
          <w:b w:val="0"/>
          <w:sz w:val="24"/>
          <w:szCs w:val="24"/>
          <w:lang w:val="pl-PL"/>
        </w:rPr>
        <w:t>2016 r.</w:t>
      </w:r>
      <w:r w:rsidR="00DB1C05" w:rsidRPr="00344A8C">
        <w:rPr>
          <w:b w:val="0"/>
          <w:sz w:val="24"/>
          <w:szCs w:val="24"/>
          <w:lang w:val="pl-PL"/>
        </w:rPr>
        <w:t xml:space="preserve"> w sprawie ochrony </w:t>
      </w:r>
      <w:r w:rsidR="00ED554A" w:rsidRPr="00344A8C">
        <w:rPr>
          <w:b w:val="0"/>
          <w:sz w:val="24"/>
          <w:szCs w:val="24"/>
          <w:lang w:val="pl-PL"/>
        </w:rPr>
        <w:t xml:space="preserve">osób fizycznych </w:t>
      </w:r>
      <w:r w:rsidR="00DB1C05" w:rsidRPr="00344A8C">
        <w:rPr>
          <w:b w:val="0"/>
          <w:sz w:val="24"/>
          <w:szCs w:val="24"/>
          <w:lang w:val="pl-PL"/>
        </w:rPr>
        <w:t>w związku z przetwarzaniem danych osobowych i w sprawie swobodnego przepływu takich danych oraz uchylenia dyrektywy 95/46/WE (ogólne</w:t>
      </w:r>
      <w:r w:rsidR="00DB1C05" w:rsidRPr="00344A8C">
        <w:rPr>
          <w:b w:val="0"/>
          <w:spacing w:val="43"/>
          <w:sz w:val="24"/>
          <w:szCs w:val="24"/>
          <w:lang w:val="pl-PL"/>
        </w:rPr>
        <w:t xml:space="preserve"> </w:t>
      </w:r>
      <w:r w:rsidR="00DB1C05" w:rsidRPr="00344A8C">
        <w:rPr>
          <w:b w:val="0"/>
          <w:sz w:val="24"/>
          <w:szCs w:val="24"/>
          <w:lang w:val="pl-PL"/>
        </w:rPr>
        <w:t>rozporządzenie</w:t>
      </w:r>
      <w:r w:rsidR="00DB1C05" w:rsidRPr="00344A8C">
        <w:rPr>
          <w:b w:val="0"/>
          <w:spacing w:val="43"/>
          <w:sz w:val="24"/>
          <w:szCs w:val="24"/>
          <w:lang w:val="pl-PL"/>
        </w:rPr>
        <w:t xml:space="preserve"> </w:t>
      </w:r>
      <w:r w:rsidR="0060614A">
        <w:rPr>
          <w:b w:val="0"/>
          <w:spacing w:val="43"/>
          <w:sz w:val="24"/>
          <w:szCs w:val="24"/>
          <w:lang w:val="pl-PL"/>
        </w:rPr>
        <w:br/>
      </w:r>
      <w:r w:rsidR="00DB1C05" w:rsidRPr="00344A8C">
        <w:rPr>
          <w:b w:val="0"/>
          <w:sz w:val="24"/>
          <w:szCs w:val="24"/>
          <w:lang w:val="pl-PL"/>
        </w:rPr>
        <w:t>o</w:t>
      </w:r>
      <w:r w:rsidR="00DB1C05" w:rsidRPr="00344A8C">
        <w:rPr>
          <w:b w:val="0"/>
          <w:spacing w:val="43"/>
          <w:sz w:val="24"/>
          <w:szCs w:val="24"/>
          <w:lang w:val="pl-PL"/>
        </w:rPr>
        <w:t xml:space="preserve"> </w:t>
      </w:r>
      <w:r w:rsidR="00DB1C05" w:rsidRPr="00344A8C">
        <w:rPr>
          <w:b w:val="0"/>
          <w:sz w:val="24"/>
          <w:szCs w:val="24"/>
          <w:lang w:val="pl-PL"/>
        </w:rPr>
        <w:t>ochronie</w:t>
      </w:r>
      <w:r w:rsidR="00DB1C05" w:rsidRPr="00344A8C">
        <w:rPr>
          <w:b w:val="0"/>
          <w:spacing w:val="43"/>
          <w:sz w:val="24"/>
          <w:szCs w:val="24"/>
          <w:lang w:val="pl-PL"/>
        </w:rPr>
        <w:t xml:space="preserve"> </w:t>
      </w:r>
      <w:r w:rsidR="00AB7AAA" w:rsidRPr="00344A8C">
        <w:rPr>
          <w:b w:val="0"/>
          <w:sz w:val="24"/>
          <w:szCs w:val="24"/>
          <w:lang w:val="pl-PL"/>
        </w:rPr>
        <w:t>danych)</w:t>
      </w:r>
      <w:r w:rsidR="00344A8C">
        <w:rPr>
          <w:b w:val="0"/>
          <w:spacing w:val="43"/>
          <w:sz w:val="24"/>
          <w:szCs w:val="24"/>
          <w:lang w:val="pl-PL"/>
        </w:rPr>
        <w:t xml:space="preserve"> </w:t>
      </w:r>
      <w:r w:rsidR="00DB1C05" w:rsidRPr="00344A8C">
        <w:rPr>
          <w:b w:val="0"/>
          <w:sz w:val="24"/>
          <w:szCs w:val="24"/>
          <w:lang w:val="pl-PL"/>
        </w:rPr>
        <w:t>w</w:t>
      </w:r>
      <w:r w:rsidR="00DB1C05" w:rsidRPr="00344A8C">
        <w:rPr>
          <w:b w:val="0"/>
          <w:spacing w:val="42"/>
          <w:sz w:val="24"/>
          <w:szCs w:val="24"/>
          <w:lang w:val="pl-PL"/>
        </w:rPr>
        <w:t xml:space="preserve"> </w:t>
      </w:r>
      <w:r w:rsidR="00DB1C05" w:rsidRPr="00344A8C">
        <w:rPr>
          <w:b w:val="0"/>
          <w:sz w:val="24"/>
          <w:szCs w:val="24"/>
          <w:lang w:val="pl-PL"/>
        </w:rPr>
        <w:t>cel</w:t>
      </w:r>
      <w:r w:rsidR="00A74F73" w:rsidRPr="00344A8C">
        <w:rPr>
          <w:b w:val="0"/>
          <w:sz w:val="24"/>
          <w:szCs w:val="24"/>
          <w:lang w:val="pl-PL"/>
        </w:rPr>
        <w:t xml:space="preserve">u </w:t>
      </w:r>
      <w:r w:rsidR="00DB1C05" w:rsidRPr="00344A8C">
        <w:rPr>
          <w:b w:val="0"/>
          <w:sz w:val="24"/>
          <w:szCs w:val="24"/>
          <w:lang w:val="pl-PL"/>
        </w:rPr>
        <w:t>szacowani</w:t>
      </w:r>
      <w:r w:rsidR="00A74F73" w:rsidRPr="00344A8C">
        <w:rPr>
          <w:b w:val="0"/>
          <w:sz w:val="24"/>
          <w:szCs w:val="24"/>
          <w:lang w:val="pl-PL"/>
        </w:rPr>
        <w:t>a</w:t>
      </w:r>
      <w:r w:rsidR="00DB1C05" w:rsidRPr="00344A8C">
        <w:rPr>
          <w:b w:val="0"/>
          <w:sz w:val="24"/>
          <w:szCs w:val="24"/>
          <w:lang w:val="pl-PL"/>
        </w:rPr>
        <w:t xml:space="preserve"> </w:t>
      </w:r>
      <w:r w:rsidRPr="00344A8C">
        <w:rPr>
          <w:b w:val="0"/>
          <w:sz w:val="24"/>
          <w:szCs w:val="24"/>
          <w:lang w:val="pl-PL"/>
        </w:rPr>
        <w:t xml:space="preserve">szkód </w:t>
      </w:r>
      <w:r w:rsidR="00344A8C">
        <w:rPr>
          <w:b w:val="0"/>
          <w:sz w:val="24"/>
          <w:szCs w:val="24"/>
          <w:lang w:val="pl-PL"/>
        </w:rPr>
        <w:t xml:space="preserve">powstałych </w:t>
      </w:r>
      <w:r w:rsidRPr="00344A8C">
        <w:rPr>
          <w:b w:val="0"/>
          <w:sz w:val="24"/>
          <w:szCs w:val="24"/>
          <w:lang w:val="pl-PL"/>
        </w:rPr>
        <w:t>w wyniku niekorzystnego zjawiska atmosferycznego – susza</w:t>
      </w:r>
      <w:r w:rsidR="00BB3CE3">
        <w:rPr>
          <w:b w:val="0"/>
          <w:sz w:val="24"/>
          <w:szCs w:val="24"/>
          <w:lang w:val="pl-PL"/>
        </w:rPr>
        <w:t xml:space="preserve"> 20</w:t>
      </w:r>
      <w:r w:rsidR="00EF65C6">
        <w:rPr>
          <w:b w:val="0"/>
          <w:sz w:val="24"/>
          <w:szCs w:val="24"/>
          <w:lang w:val="pl-PL"/>
        </w:rPr>
        <w:t>23</w:t>
      </w:r>
      <w:r w:rsidR="00C74BC2">
        <w:rPr>
          <w:b w:val="0"/>
          <w:sz w:val="24"/>
          <w:szCs w:val="24"/>
          <w:lang w:val="pl-PL"/>
        </w:rPr>
        <w:t xml:space="preserve"> r.</w:t>
      </w:r>
      <w:r w:rsidR="0086701A" w:rsidRPr="00344A8C">
        <w:rPr>
          <w:b w:val="0"/>
          <w:sz w:val="24"/>
          <w:szCs w:val="24"/>
          <w:lang w:val="pl-PL"/>
        </w:rPr>
        <w:t xml:space="preserve">, w tym do </w:t>
      </w:r>
      <w:r w:rsidR="008B4702" w:rsidRPr="008B4702">
        <w:rPr>
          <w:b w:val="0"/>
          <w:iCs/>
          <w:sz w:val="24"/>
          <w:szCs w:val="19"/>
          <w:lang w:val="pl-PL"/>
        </w:rPr>
        <w:t>sporządzenia protokołu potwierdzającego poniesione straty w wyniku niekorzystnego zjawiska atmosferycznego</w:t>
      </w:r>
      <w:r w:rsidR="00BB3CE3">
        <w:rPr>
          <w:b w:val="0"/>
          <w:iCs/>
          <w:sz w:val="24"/>
          <w:szCs w:val="19"/>
          <w:lang w:val="pl-PL"/>
        </w:rPr>
        <w:t xml:space="preserve"> i przekazania</w:t>
      </w:r>
      <w:r w:rsidR="0060614A">
        <w:rPr>
          <w:b w:val="0"/>
          <w:iCs/>
          <w:sz w:val="24"/>
          <w:szCs w:val="19"/>
          <w:lang w:val="pl-PL"/>
        </w:rPr>
        <w:t xml:space="preserve"> </w:t>
      </w:r>
      <w:r w:rsidR="00BB3CE3">
        <w:rPr>
          <w:b w:val="0"/>
          <w:iCs/>
          <w:sz w:val="24"/>
          <w:szCs w:val="19"/>
          <w:lang w:val="pl-PL"/>
        </w:rPr>
        <w:t xml:space="preserve">danych Wojewodzie </w:t>
      </w:r>
      <w:r w:rsidR="0060614A">
        <w:rPr>
          <w:b w:val="0"/>
          <w:iCs/>
          <w:sz w:val="24"/>
          <w:szCs w:val="19"/>
          <w:lang w:val="pl-PL"/>
        </w:rPr>
        <w:br/>
      </w:r>
      <w:r w:rsidR="00BB3CE3">
        <w:rPr>
          <w:b w:val="0"/>
          <w:iCs/>
          <w:sz w:val="24"/>
          <w:szCs w:val="19"/>
          <w:lang w:val="pl-PL"/>
        </w:rPr>
        <w:t>Kujawsko-Pomorskiemu</w:t>
      </w:r>
      <w:r w:rsidR="0086701A" w:rsidRPr="00344A8C">
        <w:rPr>
          <w:b w:val="0"/>
          <w:sz w:val="24"/>
          <w:szCs w:val="24"/>
          <w:lang w:val="pl-PL"/>
        </w:rPr>
        <w:t>.</w:t>
      </w:r>
    </w:p>
    <w:p w14:paraId="3CE0142F" w14:textId="77777777" w:rsidR="0086701A" w:rsidRPr="00344A8C" w:rsidRDefault="0086701A" w:rsidP="006439E0">
      <w:pPr>
        <w:pStyle w:val="Tekstpodstawowy"/>
        <w:numPr>
          <w:ilvl w:val="0"/>
          <w:numId w:val="11"/>
        </w:numPr>
        <w:spacing w:line="360" w:lineRule="auto"/>
        <w:ind w:left="-40" w:right="170" w:hanging="357"/>
        <w:rPr>
          <w:b w:val="0"/>
        </w:rPr>
      </w:pPr>
      <w:r w:rsidRPr="00344A8C">
        <w:rPr>
          <w:b w:val="0"/>
        </w:rPr>
        <w:t>Podaję dane osobowe dobrowolnie i świadomie.</w:t>
      </w:r>
    </w:p>
    <w:p w14:paraId="7B732DA1" w14:textId="77777777" w:rsidR="00DB1C05" w:rsidRPr="00344A8C" w:rsidRDefault="0086701A" w:rsidP="006439E0">
      <w:pPr>
        <w:pStyle w:val="Tekstpodstawowy"/>
        <w:numPr>
          <w:ilvl w:val="0"/>
          <w:numId w:val="11"/>
        </w:numPr>
        <w:spacing w:line="360" w:lineRule="auto"/>
        <w:ind w:left="-40" w:right="170" w:hanging="357"/>
        <w:rPr>
          <w:b w:val="0"/>
        </w:rPr>
      </w:pPr>
      <w:r w:rsidRPr="00344A8C">
        <w:rPr>
          <w:b w:val="0"/>
        </w:rPr>
        <w:t>Zapoznałem(-</w:t>
      </w:r>
      <w:proofErr w:type="spellStart"/>
      <w:r w:rsidRPr="00344A8C">
        <w:rPr>
          <w:b w:val="0"/>
        </w:rPr>
        <w:t>am</w:t>
      </w:r>
      <w:proofErr w:type="spellEnd"/>
      <w:r w:rsidRPr="00344A8C">
        <w:rPr>
          <w:b w:val="0"/>
        </w:rPr>
        <w:t xml:space="preserve">) się z treścią klauzuli informacyjnej, w tym z informacją o celu i sposobach przetwarzania danych osobowych oraz prawie dostępu do treści swoich danych i prawie </w:t>
      </w:r>
      <w:r w:rsidR="00ED6A65">
        <w:rPr>
          <w:b w:val="0"/>
          <w:lang w:val="pl-PL"/>
        </w:rPr>
        <w:t xml:space="preserve">                           </w:t>
      </w:r>
      <w:r w:rsidRPr="00344A8C">
        <w:rPr>
          <w:b w:val="0"/>
        </w:rPr>
        <w:t>ich poprawiania oraz możliwości wycofania udzielonej zgody w każdym czasie.</w:t>
      </w:r>
    </w:p>
    <w:p w14:paraId="0CAA8289" w14:textId="77777777" w:rsidR="0086701A" w:rsidRDefault="0086701A" w:rsidP="00DB1C05">
      <w:pPr>
        <w:pStyle w:val="Tekstpodstawowy"/>
        <w:spacing w:before="2"/>
        <w:rPr>
          <w:sz w:val="34"/>
          <w:lang w:val="pl-PL"/>
        </w:rPr>
      </w:pPr>
    </w:p>
    <w:p w14:paraId="045E7DCB" w14:textId="77777777" w:rsidR="00ED6A65" w:rsidRDefault="00ED6A65" w:rsidP="00DB1C05">
      <w:pPr>
        <w:pStyle w:val="Tekstpodstawowy"/>
        <w:spacing w:before="2"/>
        <w:rPr>
          <w:sz w:val="34"/>
          <w:lang w:val="pl-PL"/>
        </w:rPr>
      </w:pPr>
    </w:p>
    <w:p w14:paraId="380C74D1" w14:textId="77777777" w:rsidR="00ED6A65" w:rsidRDefault="00ED6A65" w:rsidP="00DB1C05">
      <w:pPr>
        <w:pStyle w:val="Tekstpodstawowy"/>
        <w:spacing w:before="2"/>
        <w:rPr>
          <w:sz w:val="34"/>
          <w:lang w:val="pl-PL"/>
        </w:rPr>
      </w:pPr>
    </w:p>
    <w:p w14:paraId="50EA45E0" w14:textId="77777777" w:rsidR="00DB1C05" w:rsidRDefault="00DB1C05" w:rsidP="00DB1C05">
      <w:pPr>
        <w:spacing w:line="360" w:lineRule="auto"/>
        <w:jc w:val="right"/>
      </w:pPr>
      <w:r w:rsidRPr="006F4421">
        <w:tab/>
        <w:t>……………………………………….</w:t>
      </w:r>
    </w:p>
    <w:p w14:paraId="468774F2" w14:textId="77777777" w:rsidR="00DB1C05" w:rsidRPr="006F4421" w:rsidRDefault="00F85663" w:rsidP="00DB1C05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1C05" w:rsidRPr="006F4421">
        <w:rPr>
          <w:i/>
        </w:rPr>
        <w:t xml:space="preserve">(data i </w:t>
      </w:r>
      <w:r w:rsidR="005F7CA1">
        <w:rPr>
          <w:i/>
        </w:rPr>
        <w:t xml:space="preserve">czytelny </w:t>
      </w:r>
      <w:r w:rsidR="00DB1C05" w:rsidRPr="006F4421">
        <w:rPr>
          <w:i/>
        </w:rPr>
        <w:t>podpis)</w:t>
      </w:r>
    </w:p>
    <w:p w14:paraId="559E4832" w14:textId="77777777" w:rsidR="00DB1C05" w:rsidRDefault="00DB1C05" w:rsidP="00DB1C05">
      <w:pPr>
        <w:pStyle w:val="Tekstpodstawowy"/>
        <w:spacing w:before="126"/>
        <w:ind w:right="472"/>
        <w:jc w:val="right"/>
        <w:rPr>
          <w:lang w:val="pl-PL"/>
        </w:rPr>
      </w:pPr>
    </w:p>
    <w:p w14:paraId="34448FAA" w14:textId="77777777" w:rsidR="0086701A" w:rsidRDefault="0086701A" w:rsidP="00A74F73">
      <w:pPr>
        <w:pStyle w:val="Tekstpodstawowy"/>
        <w:spacing w:before="126"/>
        <w:ind w:right="472"/>
        <w:rPr>
          <w:lang w:val="pl-PL"/>
        </w:rPr>
      </w:pPr>
    </w:p>
    <w:p w14:paraId="45483D02" w14:textId="77777777" w:rsidR="00344A8C" w:rsidRDefault="00344A8C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7F593DCE" w14:textId="77777777" w:rsidR="00344A8C" w:rsidRDefault="00344A8C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1DA4FE00" w14:textId="77777777" w:rsidR="00344A8C" w:rsidRDefault="00344A8C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5DB10AB5" w14:textId="77777777" w:rsidR="0007610A" w:rsidRDefault="0007610A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6BF4B13F" w14:textId="77777777" w:rsidR="0007610A" w:rsidRDefault="0007610A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2540A284" w14:textId="77777777" w:rsidR="00344A8C" w:rsidRDefault="00344A8C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3BA779B2" w14:textId="77777777" w:rsidR="00A87A36" w:rsidRDefault="00A87A36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34394B02" w14:textId="77777777" w:rsidR="006439E0" w:rsidRDefault="006439E0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2216BDD0" w14:textId="77777777" w:rsidR="006439E0" w:rsidRDefault="006439E0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0D33DC8B" w14:textId="77777777" w:rsidR="006439E0" w:rsidRDefault="006439E0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39ADDEBA" w14:textId="77777777" w:rsidR="006439E0" w:rsidRDefault="006439E0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4C5CB59A" w14:textId="77777777" w:rsidR="006439E0" w:rsidRDefault="006439E0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3D9A8926" w14:textId="77777777" w:rsidR="006439E0" w:rsidRDefault="006439E0" w:rsidP="00DB1C05">
      <w:pPr>
        <w:pStyle w:val="Nagwek11"/>
        <w:spacing w:line="360" w:lineRule="auto"/>
        <w:ind w:left="2691" w:right="2686"/>
        <w:jc w:val="center"/>
        <w:outlineLvl w:val="9"/>
        <w:rPr>
          <w:sz w:val="24"/>
          <w:szCs w:val="24"/>
          <w:lang w:val="pl-PL"/>
        </w:rPr>
      </w:pPr>
    </w:p>
    <w:p w14:paraId="22F4700B" w14:textId="77777777" w:rsidR="0007610A" w:rsidRPr="000C003D" w:rsidRDefault="0007610A" w:rsidP="00DB1C05">
      <w:pPr>
        <w:pStyle w:val="Nagwek11"/>
        <w:spacing w:line="360" w:lineRule="auto"/>
        <w:ind w:left="2691" w:right="2686"/>
        <w:jc w:val="center"/>
        <w:outlineLvl w:val="9"/>
        <w:rPr>
          <w:sz w:val="20"/>
          <w:szCs w:val="24"/>
          <w:lang w:val="pl-PL"/>
        </w:rPr>
      </w:pPr>
    </w:p>
    <w:p w14:paraId="4C8E8505" w14:textId="77777777" w:rsidR="006439E0" w:rsidRDefault="006439E0" w:rsidP="00DB1C05">
      <w:pPr>
        <w:pStyle w:val="Nagwek11"/>
        <w:spacing w:line="360" w:lineRule="auto"/>
        <w:ind w:left="2691" w:right="2686"/>
        <w:jc w:val="center"/>
        <w:outlineLvl w:val="9"/>
        <w:rPr>
          <w:sz w:val="28"/>
          <w:szCs w:val="24"/>
          <w:lang w:val="pl-PL"/>
        </w:rPr>
      </w:pPr>
    </w:p>
    <w:p w14:paraId="167B0953" w14:textId="1B3B49E5" w:rsidR="00DB1C05" w:rsidRPr="004B6A60" w:rsidRDefault="00DB1C05" w:rsidP="00DB1C05">
      <w:pPr>
        <w:pStyle w:val="Nagwek11"/>
        <w:spacing w:line="360" w:lineRule="auto"/>
        <w:ind w:left="2691" w:right="2686"/>
        <w:jc w:val="center"/>
        <w:outlineLvl w:val="9"/>
        <w:rPr>
          <w:sz w:val="28"/>
          <w:szCs w:val="24"/>
          <w:lang w:val="pl-PL"/>
        </w:rPr>
      </w:pPr>
      <w:r w:rsidRPr="004B6A60">
        <w:rPr>
          <w:sz w:val="28"/>
          <w:szCs w:val="24"/>
          <w:lang w:val="pl-PL"/>
        </w:rPr>
        <w:t>KLAUZULA INFORMACYJNA</w:t>
      </w:r>
    </w:p>
    <w:p w14:paraId="092178E4" w14:textId="77777777" w:rsidR="0086701A" w:rsidRPr="00E65A0C" w:rsidRDefault="0086701A" w:rsidP="007F60C0">
      <w:pPr>
        <w:shd w:val="clear" w:color="auto" w:fill="FFFFFF"/>
        <w:spacing w:line="336" w:lineRule="auto"/>
        <w:rPr>
          <w:sz w:val="12"/>
        </w:rPr>
      </w:pPr>
    </w:p>
    <w:p w14:paraId="64277E18" w14:textId="43F893D6" w:rsidR="001C0E42" w:rsidRPr="00D40DF0" w:rsidRDefault="001C0E42" w:rsidP="001C0E42">
      <w:pPr>
        <w:shd w:val="clear" w:color="auto" w:fill="FFFFFF"/>
        <w:spacing w:line="336" w:lineRule="auto"/>
        <w:ind w:left="-397" w:right="170"/>
        <w:rPr>
          <w:lang w:eastAsia="pl-PL"/>
        </w:rPr>
      </w:pPr>
      <w:r w:rsidRPr="00D40DF0">
        <w:t>Spełniając obowiązek informacyjny wynikający z</w:t>
      </w:r>
      <w:r w:rsidRPr="00D40DF0">
        <w:rPr>
          <w:lang w:eastAsia="pl-PL"/>
        </w:rPr>
        <w:t xml:space="preserve"> Rozporządzenia Parlamentu Europejskiego i Rady (UE) 2016/679 z dnia 27 kwietnia 2016 r. w sprawie ochrony osób fizycznych w związku  z</w:t>
      </w:r>
      <w:r w:rsidR="0060614A">
        <w:rPr>
          <w:lang w:eastAsia="pl-PL"/>
        </w:rPr>
        <w:t xml:space="preserve"> </w:t>
      </w:r>
      <w:r w:rsidRPr="00D40DF0">
        <w:rPr>
          <w:lang w:eastAsia="pl-PL"/>
        </w:rPr>
        <w:t xml:space="preserve">przetwarzaniem danych osobowych i w sprawie swobodnego przepływu takich danych oraz uchylenia dyrektywy 95/46/WE </w:t>
      </w:r>
      <w:r w:rsidRPr="00D40DF0">
        <w:t>(ogólne</w:t>
      </w:r>
      <w:r w:rsidRPr="00D40DF0">
        <w:rPr>
          <w:spacing w:val="43"/>
        </w:rPr>
        <w:t xml:space="preserve"> </w:t>
      </w:r>
      <w:r w:rsidRPr="00D40DF0">
        <w:t>rozporządzenie</w:t>
      </w:r>
      <w:r w:rsidRPr="00D40DF0">
        <w:rPr>
          <w:spacing w:val="43"/>
        </w:rPr>
        <w:t xml:space="preserve"> </w:t>
      </w:r>
      <w:r w:rsidRPr="00D40DF0">
        <w:t>o</w:t>
      </w:r>
      <w:r w:rsidRPr="00D40DF0">
        <w:rPr>
          <w:spacing w:val="43"/>
        </w:rPr>
        <w:t xml:space="preserve"> </w:t>
      </w:r>
      <w:r w:rsidRPr="00D40DF0">
        <w:t>ochronie</w:t>
      </w:r>
      <w:r w:rsidRPr="00D40DF0">
        <w:rPr>
          <w:spacing w:val="43"/>
        </w:rPr>
        <w:t xml:space="preserve"> </w:t>
      </w:r>
      <w:r w:rsidRPr="00D40DF0">
        <w:t>danych)</w:t>
      </w:r>
      <w:r w:rsidRPr="00D40DF0">
        <w:rPr>
          <w:b/>
        </w:rPr>
        <w:t xml:space="preserve"> </w:t>
      </w:r>
      <w:r w:rsidRPr="00D40DF0">
        <w:rPr>
          <w:lang w:eastAsia="pl-PL"/>
        </w:rPr>
        <w:t>niniejszym informujemy, że:</w:t>
      </w:r>
    </w:p>
    <w:p w14:paraId="5A1D528E" w14:textId="77777777" w:rsidR="001C0E42" w:rsidRPr="00D40DF0" w:rsidRDefault="001C0E42" w:rsidP="001C0E42">
      <w:pPr>
        <w:numPr>
          <w:ilvl w:val="0"/>
          <w:numId w:val="9"/>
        </w:numPr>
        <w:shd w:val="clear" w:color="auto" w:fill="FFFFFF"/>
        <w:spacing w:line="336" w:lineRule="auto"/>
        <w:ind w:left="-397" w:right="170"/>
        <w:rPr>
          <w:lang w:eastAsia="pl-PL"/>
        </w:rPr>
      </w:pPr>
      <w:r w:rsidRPr="00D40DF0">
        <w:t xml:space="preserve">Administratorem Pani/Pana danych osobowych jest </w:t>
      </w:r>
      <w:r w:rsidR="00784D39">
        <w:t>Wójt Gminy Włocławek</w:t>
      </w:r>
      <w:r w:rsidRPr="00D40DF0">
        <w:t xml:space="preserve">, ul. </w:t>
      </w:r>
      <w:r w:rsidR="00784D39">
        <w:t>Królewiecka 7</w:t>
      </w:r>
      <w:r w:rsidRPr="00D40DF0">
        <w:t>, 87-</w:t>
      </w:r>
      <w:r w:rsidR="00784D39">
        <w:t>800</w:t>
      </w:r>
      <w:r w:rsidRPr="00D40DF0">
        <w:t xml:space="preserve"> </w:t>
      </w:r>
      <w:r w:rsidR="00784D39">
        <w:t>Włocł</w:t>
      </w:r>
      <w:r w:rsidR="002E35DD">
        <w:t>a</w:t>
      </w:r>
      <w:r w:rsidR="00784D39">
        <w:t>wek</w:t>
      </w:r>
      <w:r w:rsidRPr="00D40DF0">
        <w:t>, tel. 54</w:t>
      </w:r>
      <w:r w:rsidR="00784D39">
        <w:t> 230 53 00</w:t>
      </w:r>
      <w:r w:rsidRPr="00D40DF0">
        <w:t xml:space="preserve">, e-mail: </w:t>
      </w:r>
      <w:r w:rsidR="00A87A36">
        <w:t>sekretariat@</w:t>
      </w:r>
      <w:r w:rsidR="00784D39">
        <w:t>g.wloclawek</w:t>
      </w:r>
      <w:r w:rsidR="00A87A36">
        <w:t>.pl</w:t>
      </w:r>
    </w:p>
    <w:p w14:paraId="31F50ABF" w14:textId="4207159C" w:rsidR="001C0E42" w:rsidRPr="00D40DF0" w:rsidRDefault="001C0E42" w:rsidP="001C0E42">
      <w:pPr>
        <w:numPr>
          <w:ilvl w:val="0"/>
          <w:numId w:val="9"/>
        </w:numPr>
        <w:shd w:val="clear" w:color="auto" w:fill="FFFFFF"/>
        <w:spacing w:line="336" w:lineRule="auto"/>
        <w:ind w:left="-397" w:right="170"/>
        <w:rPr>
          <w:lang w:eastAsia="pl-PL"/>
        </w:rPr>
      </w:pPr>
      <w:r w:rsidRPr="00D40DF0">
        <w:t xml:space="preserve">W celu uzyskania informacji dotyczących sposobu i zakresu przetwarzania przez </w:t>
      </w:r>
      <w:r w:rsidR="00784D39">
        <w:t>Wójta Gminy Włocławek</w:t>
      </w:r>
      <w:r w:rsidR="00A87A36">
        <w:t xml:space="preserve"> </w:t>
      </w:r>
      <w:r w:rsidRPr="00D40DF0">
        <w:t>danych osobowych, a także przysługujących Pani/Panu uprawnień, może się Pani/Pan skontaktować się</w:t>
      </w:r>
      <w:r w:rsidR="00784D39">
        <w:t xml:space="preserve"> </w:t>
      </w:r>
      <w:r w:rsidR="0060614A">
        <w:br/>
      </w:r>
      <w:r w:rsidRPr="00D40DF0">
        <w:t>z Inspektorem Ochrony Danych Osobowych, adres poczty elektronicz</w:t>
      </w:r>
      <w:r>
        <w:rPr>
          <w:color w:val="000000"/>
        </w:rPr>
        <w:t xml:space="preserve">nej: </w:t>
      </w:r>
      <w:r w:rsidR="002E35DD" w:rsidRPr="002E35DD">
        <w:rPr>
          <w:color w:val="0070C0"/>
        </w:rPr>
        <w:t>inspektor@cbi24.pl</w:t>
      </w:r>
    </w:p>
    <w:p w14:paraId="20AA1037" w14:textId="77777777" w:rsidR="001C0E42" w:rsidRPr="00D40DF0" w:rsidRDefault="001C0E42" w:rsidP="001C0E42">
      <w:pPr>
        <w:numPr>
          <w:ilvl w:val="0"/>
          <w:numId w:val="9"/>
        </w:numPr>
        <w:shd w:val="clear" w:color="auto" w:fill="FFFFFF"/>
        <w:spacing w:line="336" w:lineRule="auto"/>
        <w:ind w:left="-397" w:right="170"/>
        <w:rPr>
          <w:lang w:eastAsia="pl-PL"/>
        </w:rPr>
      </w:pPr>
      <w:r>
        <w:t>Pani/Pana d</w:t>
      </w:r>
      <w:r w:rsidRPr="00D40DF0">
        <w:t>ane osobowe będą przetwarzane w celu szacowania szkód powstałych w wyniku niekorzystnego zjawisk</w:t>
      </w:r>
      <w:r>
        <w:t xml:space="preserve">a atmosferycznego – susza 2023r., </w:t>
      </w:r>
      <w:r w:rsidRPr="002E5A94">
        <w:t xml:space="preserve">w tym do </w:t>
      </w:r>
      <w:r w:rsidRPr="002E5A94">
        <w:rPr>
          <w:iCs/>
          <w:szCs w:val="19"/>
        </w:rPr>
        <w:t xml:space="preserve">sporządzenia protokołu potwierdzającego poniesione straty w </w:t>
      </w:r>
      <w:r w:rsidRPr="000C003D">
        <w:rPr>
          <w:iCs/>
          <w:szCs w:val="19"/>
        </w:rPr>
        <w:t>wyniku niekorzystnego zjawiska atmosferycznego i przekazania danych Wojewodzie Kujawsko-Pomorskiemu</w:t>
      </w:r>
      <w:r w:rsidRPr="000C003D">
        <w:t>.</w:t>
      </w:r>
    </w:p>
    <w:p w14:paraId="373CC4C1" w14:textId="77777777" w:rsidR="001C0E42" w:rsidRPr="00D40DF0" w:rsidRDefault="001C0E42" w:rsidP="001C0E42">
      <w:pPr>
        <w:numPr>
          <w:ilvl w:val="0"/>
          <w:numId w:val="9"/>
        </w:numPr>
        <w:shd w:val="clear" w:color="auto" w:fill="FFFFFF"/>
        <w:spacing w:line="336" w:lineRule="auto"/>
        <w:ind w:left="-397" w:right="170"/>
        <w:rPr>
          <w:lang w:eastAsia="pl-PL"/>
        </w:rPr>
      </w:pPr>
      <w:r w:rsidRPr="00D40DF0">
        <w:t>Podstawą prawną przetwarzania danych jest art. 6 ust. 1 lit. a) ww.</w:t>
      </w:r>
      <w:r w:rsidRPr="00D40DF0">
        <w:rPr>
          <w:spacing w:val="-15"/>
        </w:rPr>
        <w:t xml:space="preserve"> </w:t>
      </w:r>
      <w:r w:rsidRPr="00D40DF0">
        <w:t>Rozporządzenia.</w:t>
      </w:r>
    </w:p>
    <w:p w14:paraId="3154F17D" w14:textId="77777777" w:rsidR="001C0E42" w:rsidRPr="000B274B" w:rsidRDefault="001C0E42" w:rsidP="001C0E42">
      <w:pPr>
        <w:pStyle w:val="Default"/>
        <w:numPr>
          <w:ilvl w:val="0"/>
          <w:numId w:val="9"/>
        </w:numPr>
        <w:spacing w:line="336" w:lineRule="auto"/>
        <w:ind w:left="-397" w:right="170"/>
        <w:jc w:val="both"/>
        <w:rPr>
          <w:rFonts w:ascii="Times New Roman" w:hAnsi="Times New Roman" w:cs="Times New Roman"/>
          <w:color w:val="auto"/>
        </w:rPr>
      </w:pPr>
      <w:r w:rsidRPr="000B274B">
        <w:rPr>
          <w:rFonts w:ascii="Times New Roman" w:hAnsi="Times New Roman" w:cs="Times New Roman"/>
          <w:color w:val="auto"/>
        </w:rPr>
        <w:t xml:space="preserve">W związku z przetwarzaniem danych w celu wskazanym powyżej, Pani/Pana dane osobowe mogą być udostępniane innym odbiorcom lub kategoriom odbiorców danych osobowych, którymi mogą być: </w:t>
      </w:r>
    </w:p>
    <w:p w14:paraId="22C105EE" w14:textId="77777777" w:rsidR="001C0E42" w:rsidRPr="000B274B" w:rsidRDefault="001C0E42" w:rsidP="001C0E42">
      <w:pPr>
        <w:pStyle w:val="Default"/>
        <w:numPr>
          <w:ilvl w:val="0"/>
          <w:numId w:val="10"/>
        </w:numPr>
        <w:spacing w:line="336" w:lineRule="auto"/>
        <w:ind w:left="-97" w:right="170" w:hanging="357"/>
        <w:jc w:val="both"/>
        <w:rPr>
          <w:rFonts w:ascii="Times New Roman" w:hAnsi="Times New Roman" w:cs="Times New Roman"/>
          <w:color w:val="auto"/>
        </w:rPr>
      </w:pPr>
      <w:r w:rsidRPr="000B274B">
        <w:rPr>
          <w:rFonts w:ascii="Times New Roman" w:hAnsi="Times New Roman" w:cs="Times New Roman"/>
          <w:color w:val="auto"/>
        </w:rPr>
        <w:t xml:space="preserve">podmioty upoważnione do odbioru Pani/Pana danych osobowych na podstawie odpowiednich przepisów prawa; </w:t>
      </w:r>
    </w:p>
    <w:p w14:paraId="620D33CE" w14:textId="77777777" w:rsidR="001C0E42" w:rsidRPr="000B274B" w:rsidRDefault="001C0E42" w:rsidP="001C0E42">
      <w:pPr>
        <w:pStyle w:val="Default"/>
        <w:numPr>
          <w:ilvl w:val="0"/>
          <w:numId w:val="10"/>
        </w:numPr>
        <w:spacing w:line="336" w:lineRule="auto"/>
        <w:ind w:left="-97" w:right="170" w:hanging="357"/>
        <w:jc w:val="both"/>
        <w:rPr>
          <w:rFonts w:ascii="Times New Roman" w:hAnsi="Times New Roman" w:cs="Times New Roman"/>
          <w:color w:val="auto"/>
        </w:rPr>
      </w:pPr>
      <w:r w:rsidRPr="000B274B">
        <w:rPr>
          <w:rFonts w:ascii="Times New Roman" w:hAnsi="Times New Roman" w:cs="Times New Roman"/>
          <w:color w:val="auto"/>
        </w:rPr>
        <w:t xml:space="preserve">podmioty, które przetwarzają Pani/Pana dane osobowe w imieniu Administratora na podstawie zawartej umowy powierzenia przetwarzania danych osobowych (tzw. Podmioty przetwarzające). </w:t>
      </w:r>
    </w:p>
    <w:p w14:paraId="2F895674" w14:textId="77777777" w:rsidR="001C0E42" w:rsidRPr="000B274B" w:rsidRDefault="001C0E42" w:rsidP="001C0E42">
      <w:pPr>
        <w:pStyle w:val="Akapitzlist"/>
        <w:numPr>
          <w:ilvl w:val="0"/>
          <w:numId w:val="9"/>
        </w:numPr>
        <w:shd w:val="clear" w:color="auto" w:fill="FFFFFF"/>
        <w:spacing w:after="0" w:line="336" w:lineRule="auto"/>
        <w:ind w:left="-397" w:right="17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74B">
        <w:rPr>
          <w:rFonts w:ascii="Times New Roman" w:eastAsia="Times New Roman" w:hAnsi="Times New Roman"/>
          <w:sz w:val="24"/>
          <w:szCs w:val="24"/>
          <w:lang w:eastAsia="pl-PL"/>
        </w:rPr>
        <w:t xml:space="preserve">Dane udostępnione przez Panią/Pana będą podlegały udostępnieniu </w:t>
      </w:r>
      <w:r w:rsidRPr="000B274B">
        <w:rPr>
          <w:rFonts w:ascii="Times New Roman" w:hAnsi="Times New Roman"/>
          <w:sz w:val="24"/>
          <w:szCs w:val="24"/>
        </w:rPr>
        <w:t>Komisji do szacowania szkód powstałych w gospodarstwach rolnych i działach specjalnych produkcji rolnej w wyniku wystąpienia niekorzystnego zjawiska atmosferycznego – suszy oraz</w:t>
      </w:r>
      <w:r w:rsidRPr="000B274B">
        <w:rPr>
          <w:rFonts w:ascii="Times New Roman" w:eastAsia="Times New Roman" w:hAnsi="Times New Roman"/>
          <w:sz w:val="24"/>
          <w:szCs w:val="24"/>
          <w:lang w:eastAsia="pl-PL"/>
        </w:rPr>
        <w:t xml:space="preserve"> Wojewodzie Kujawsko - Pomorskiemu.</w:t>
      </w:r>
    </w:p>
    <w:p w14:paraId="42C67A34" w14:textId="77777777" w:rsidR="001C0E42" w:rsidRPr="00D40DF0" w:rsidRDefault="001C0E42" w:rsidP="001C0E42">
      <w:pPr>
        <w:pStyle w:val="Akapitzlist"/>
        <w:numPr>
          <w:ilvl w:val="0"/>
          <w:numId w:val="9"/>
        </w:numPr>
        <w:shd w:val="clear" w:color="auto" w:fill="FFFFFF"/>
        <w:spacing w:after="0" w:line="336" w:lineRule="auto"/>
        <w:ind w:left="-397" w:right="17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będzie przekazywać </w:t>
      </w:r>
      <w:r w:rsidRPr="00D40DF0">
        <w:rPr>
          <w:rFonts w:ascii="Times New Roman" w:hAnsi="Times New Roman"/>
          <w:sz w:val="24"/>
          <w:szCs w:val="24"/>
        </w:rPr>
        <w:t xml:space="preserve">Pani/Pana </w:t>
      </w: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do państwa trzeciego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międzynarodowych.</w:t>
      </w:r>
    </w:p>
    <w:p w14:paraId="534B0377" w14:textId="2388613D" w:rsidR="001C0E42" w:rsidRPr="00D40DF0" w:rsidRDefault="001C0E42" w:rsidP="001C0E42">
      <w:pPr>
        <w:pStyle w:val="Akapitzlist"/>
        <w:numPr>
          <w:ilvl w:val="0"/>
          <w:numId w:val="9"/>
        </w:numPr>
        <w:shd w:val="clear" w:color="auto" w:fill="FFFFFF"/>
        <w:spacing w:after="0" w:line="336" w:lineRule="auto"/>
        <w:ind w:left="-397" w:right="17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              </w:t>
      </w:r>
      <w:r w:rsidR="006061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 xml:space="preserve"> do organu nadzorczego </w:t>
      </w:r>
      <w:r w:rsidRPr="00D40DF0">
        <w:rPr>
          <w:rFonts w:ascii="Times New Roman" w:hAnsi="Times New Roman"/>
          <w:sz w:val="24"/>
          <w:szCs w:val="24"/>
        </w:rPr>
        <w:t>właściwego w sprawach ochrony danych osobowych</w:t>
      </w: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D0DF9E" w14:textId="1A05F580" w:rsidR="001C0E42" w:rsidRPr="00D40DF0" w:rsidRDefault="001C0E42" w:rsidP="001C0E42">
      <w:pPr>
        <w:pStyle w:val="Akapitzlist"/>
        <w:numPr>
          <w:ilvl w:val="0"/>
          <w:numId w:val="9"/>
        </w:numPr>
        <w:shd w:val="clear" w:color="auto" w:fill="FFFFFF"/>
        <w:spacing w:after="0" w:line="336" w:lineRule="auto"/>
        <w:ind w:left="-397" w:right="17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podlegały zautomatyzowanemu podejmowani</w:t>
      </w:r>
      <w:r w:rsidR="0060614A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>decyzji,</w:t>
      </w:r>
      <w:r w:rsidR="006061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0DF0">
        <w:rPr>
          <w:rFonts w:ascii="Times New Roman" w:eastAsia="Times New Roman" w:hAnsi="Times New Roman"/>
          <w:sz w:val="24"/>
          <w:szCs w:val="24"/>
          <w:lang w:eastAsia="pl-PL"/>
        </w:rPr>
        <w:t>w tym profilowaniu.</w:t>
      </w:r>
    </w:p>
    <w:p w14:paraId="0B1FA61D" w14:textId="77777777" w:rsidR="001C0E42" w:rsidRPr="00D40DF0" w:rsidRDefault="001C0E42" w:rsidP="001C0E42">
      <w:pPr>
        <w:pStyle w:val="Akapitzlist"/>
        <w:numPr>
          <w:ilvl w:val="0"/>
          <w:numId w:val="9"/>
        </w:numPr>
        <w:shd w:val="clear" w:color="auto" w:fill="FFFFFF"/>
        <w:spacing w:after="0" w:line="336" w:lineRule="auto"/>
        <w:ind w:left="-397" w:right="17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DF0">
        <w:rPr>
          <w:rFonts w:ascii="Times New Roman" w:hAnsi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583467CC" w14:textId="77777777" w:rsidR="001C0E42" w:rsidRPr="00D40DF0" w:rsidRDefault="001C0E42" w:rsidP="001C0E42">
      <w:pPr>
        <w:pStyle w:val="Akapitzlist"/>
        <w:numPr>
          <w:ilvl w:val="0"/>
          <w:numId w:val="9"/>
        </w:numPr>
        <w:shd w:val="clear" w:color="auto" w:fill="FFFFFF"/>
        <w:spacing w:after="0" w:line="336" w:lineRule="auto"/>
        <w:ind w:left="-397" w:right="17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DF0">
        <w:rPr>
          <w:rFonts w:ascii="Times New Roman" w:hAnsi="Times New Roman"/>
          <w:sz w:val="24"/>
          <w:szCs w:val="24"/>
        </w:rPr>
        <w:t xml:space="preserve">Podanie danych osobowych jest dobrowolne, przy czym konsekwencją niepodania danych osobowych jest nierozpatrzenie wniosku o oszacowanie </w:t>
      </w:r>
      <w:r>
        <w:rPr>
          <w:rFonts w:ascii="Times New Roman" w:hAnsi="Times New Roman"/>
          <w:sz w:val="24"/>
          <w:szCs w:val="24"/>
        </w:rPr>
        <w:t>szkód</w:t>
      </w:r>
      <w:r w:rsidRPr="00D40DF0">
        <w:rPr>
          <w:rFonts w:ascii="Times New Roman" w:hAnsi="Times New Roman"/>
          <w:sz w:val="24"/>
          <w:szCs w:val="24"/>
        </w:rPr>
        <w:t>.</w:t>
      </w:r>
    </w:p>
    <w:p w14:paraId="6D7EDEF7" w14:textId="77777777" w:rsidR="001C0E42" w:rsidRDefault="001C0E42" w:rsidP="001C0E42">
      <w:pPr>
        <w:spacing w:line="360" w:lineRule="auto"/>
        <w:ind w:left="2832" w:firstLine="708"/>
        <w:jc w:val="right"/>
      </w:pPr>
      <w:r>
        <w:t>………………….………………………………..</w:t>
      </w:r>
    </w:p>
    <w:p w14:paraId="373C8C1D" w14:textId="77777777" w:rsidR="001C0E42" w:rsidRDefault="001C0E42" w:rsidP="001C0E42">
      <w:pPr>
        <w:pStyle w:val="Bezodstpw"/>
        <w:ind w:left="4248" w:firstLine="708"/>
        <w:jc w:val="right"/>
        <w:rPr>
          <w:rFonts w:ascii="Times New Roman" w:hAnsi="Times New Roman" w:cs="Times New Roman"/>
          <w:i/>
          <w:lang w:val="pl-PL"/>
        </w:rPr>
      </w:pPr>
      <w:r w:rsidRPr="007F60C0">
        <w:rPr>
          <w:rFonts w:ascii="Times New Roman" w:hAnsi="Times New Roman" w:cs="Times New Roman"/>
          <w:i/>
          <w:lang w:val="pl-PL"/>
        </w:rPr>
        <w:t>(potwierdzam zapozna</w:t>
      </w:r>
      <w:r>
        <w:rPr>
          <w:rFonts w:ascii="Times New Roman" w:hAnsi="Times New Roman" w:cs="Times New Roman"/>
          <w:i/>
          <w:lang w:val="pl-PL"/>
        </w:rPr>
        <w:t>nie się z klauzulą informacyjną</w:t>
      </w:r>
    </w:p>
    <w:p w14:paraId="28D7FB0B" w14:textId="77777777" w:rsidR="005F7CA1" w:rsidRPr="007F60C0" w:rsidRDefault="001C0E42" w:rsidP="001C0E42">
      <w:pPr>
        <w:pStyle w:val="Bezodstpw"/>
        <w:ind w:left="5664" w:firstLine="708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 </w:t>
      </w:r>
      <w:r w:rsidRPr="007F60C0">
        <w:rPr>
          <w:rFonts w:ascii="Times New Roman" w:hAnsi="Times New Roman" w:cs="Times New Roman"/>
          <w:i/>
          <w:lang w:val="pl-PL"/>
        </w:rPr>
        <w:t>data i czytelny podpis)</w:t>
      </w:r>
    </w:p>
    <w:sectPr w:rsidR="005F7CA1" w:rsidRPr="007F60C0" w:rsidSect="0086701A">
      <w:pgSz w:w="11906" w:h="16838"/>
      <w:pgMar w:top="340" w:right="567" w:bottom="340" w:left="1418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C5E3" w14:textId="77777777" w:rsidR="00EA193D" w:rsidRDefault="00EA193D">
      <w:r>
        <w:separator/>
      </w:r>
    </w:p>
  </w:endnote>
  <w:endnote w:type="continuationSeparator" w:id="0">
    <w:p w14:paraId="111361D5" w14:textId="77777777" w:rsidR="00EA193D" w:rsidRDefault="00E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97E1" w14:textId="77777777" w:rsidR="00EA193D" w:rsidRDefault="00EA193D">
      <w:r>
        <w:separator/>
      </w:r>
    </w:p>
  </w:footnote>
  <w:footnote w:type="continuationSeparator" w:id="0">
    <w:p w14:paraId="4A411920" w14:textId="77777777" w:rsidR="00EA193D" w:rsidRDefault="00EA193D">
      <w:r>
        <w:continuationSeparator/>
      </w:r>
    </w:p>
  </w:footnote>
  <w:footnote w:id="1">
    <w:p w14:paraId="68DE4CC8" w14:textId="0619F362" w:rsidR="00D07523" w:rsidRPr="001531C3" w:rsidRDefault="008E7007" w:rsidP="00361B20">
      <w:pPr>
        <w:suppressAutoHyphens w:val="0"/>
        <w:spacing w:after="80"/>
        <w:ind w:left="-454"/>
        <w:rPr>
          <w:rFonts w:ascii="Calibri" w:hAnsi="Calibri" w:cs="Calibri"/>
          <w:sz w:val="16"/>
          <w:szCs w:val="16"/>
          <w:lang w:eastAsia="pl-PL"/>
        </w:rPr>
      </w:pPr>
      <w:r w:rsidRPr="009C3BA2">
        <w:rPr>
          <w:rStyle w:val="Znakiprzypiswdolnych"/>
          <w:rFonts w:ascii="Calibri" w:hAnsi="Calibri" w:cs="Calibri"/>
          <w:sz w:val="16"/>
          <w:szCs w:val="16"/>
        </w:rPr>
        <w:footnoteRef/>
      </w:r>
      <w:r w:rsidR="00525BF1" w:rsidRPr="009C3BA2">
        <w:rPr>
          <w:rFonts w:ascii="Calibri" w:hAnsi="Calibri" w:cs="Calibri"/>
          <w:sz w:val="16"/>
          <w:szCs w:val="16"/>
        </w:rPr>
        <w:t>)</w:t>
      </w:r>
      <w:r w:rsidRPr="009C3BA2">
        <w:rPr>
          <w:rFonts w:ascii="Calibri" w:hAnsi="Calibri" w:cs="Calibri"/>
          <w:sz w:val="16"/>
          <w:szCs w:val="16"/>
        </w:rPr>
        <w:t xml:space="preserve"> ,,art. 297 §</w:t>
      </w:r>
      <w:r w:rsidR="00DD112D" w:rsidRPr="009C3BA2">
        <w:rPr>
          <w:rFonts w:ascii="Calibri" w:hAnsi="Calibri" w:cs="Calibri"/>
          <w:sz w:val="16"/>
          <w:szCs w:val="16"/>
        </w:rPr>
        <w:t xml:space="preserve"> </w:t>
      </w:r>
      <w:r w:rsidRPr="009C3BA2">
        <w:rPr>
          <w:rFonts w:ascii="Calibri" w:hAnsi="Calibri" w:cs="Calibri"/>
          <w:sz w:val="16"/>
          <w:szCs w:val="16"/>
        </w:rPr>
        <w:t>1</w:t>
      </w:r>
      <w:r w:rsidR="00DD112D" w:rsidRPr="009C3BA2">
        <w:rPr>
          <w:rFonts w:ascii="Calibri" w:hAnsi="Calibri" w:cs="Calibri"/>
          <w:sz w:val="16"/>
          <w:szCs w:val="16"/>
        </w:rPr>
        <w:t>.</w:t>
      </w:r>
      <w:r w:rsidRPr="009C3BA2">
        <w:rPr>
          <w:rFonts w:ascii="Calibri" w:hAnsi="Calibri" w:cs="Calibri"/>
          <w:sz w:val="16"/>
          <w:szCs w:val="16"/>
        </w:rPr>
        <w:t xml:space="preserve"> </w:t>
      </w:r>
      <w:r w:rsidR="00D07523" w:rsidRPr="009C3BA2">
        <w:rPr>
          <w:rFonts w:ascii="Calibri" w:hAnsi="Calibri" w:cs="Calibri"/>
          <w:sz w:val="16"/>
          <w:szCs w:val="16"/>
          <w:lang w:eastAsia="pl-PL"/>
        </w:rPr>
        <w:t>Kto, w celu uzyskania dla siebie lub kogo innego, od banku lub jednostki organizacyjnej prowadzącej podobną działalność gospodarczą</w:t>
      </w:r>
      <w:r w:rsidR="009C3BA2" w:rsidRPr="009C3BA2">
        <w:rPr>
          <w:rFonts w:ascii="Calibri" w:hAnsi="Calibri" w:cs="Calibri"/>
          <w:sz w:val="16"/>
          <w:szCs w:val="16"/>
          <w:lang w:eastAsia="pl-PL"/>
        </w:rPr>
        <w:t xml:space="preserve">  </w:t>
      </w:r>
      <w:r w:rsidR="00D07523" w:rsidRPr="009C3BA2">
        <w:rPr>
          <w:rFonts w:ascii="Calibri" w:hAnsi="Calibri" w:cs="Calibri"/>
          <w:sz w:val="16"/>
          <w:szCs w:val="16"/>
          <w:lang w:eastAsia="pl-PL"/>
        </w:rPr>
        <w:t>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r w:rsidR="00361B20">
        <w:rPr>
          <w:rFonts w:ascii="Calibri" w:hAnsi="Calibri" w:cs="Calibri"/>
          <w:sz w:val="16"/>
          <w:szCs w:val="16"/>
          <w:lang w:eastAsia="pl-PL"/>
        </w:rPr>
        <w:t xml:space="preserve"> </w:t>
      </w:r>
      <w:r w:rsidR="00B5215C" w:rsidRPr="009C3BA2">
        <w:rPr>
          <w:rFonts w:ascii="Calibri" w:hAnsi="Calibri" w:cs="Calibri"/>
          <w:sz w:val="16"/>
          <w:szCs w:val="16"/>
          <w:lang w:eastAsia="pl-PL"/>
        </w:rPr>
        <w:t xml:space="preserve">§ 2. Tej samej karze podlega, kto wbrew ciążącemu obowiązkowi, nie </w:t>
      </w:r>
      <w:r w:rsidR="00D07523" w:rsidRPr="009C3BA2">
        <w:rPr>
          <w:rFonts w:ascii="Calibri" w:hAnsi="Calibri" w:cs="Calibri"/>
          <w:sz w:val="16"/>
          <w:szCs w:val="16"/>
          <w:lang w:eastAsia="pl-PL"/>
        </w:rPr>
        <w:t xml:space="preserve"> </w:t>
      </w:r>
      <w:r w:rsidR="00B5215C" w:rsidRPr="009C3BA2">
        <w:rPr>
          <w:rFonts w:ascii="Calibri" w:hAnsi="Calibri" w:cs="Calibri"/>
          <w:sz w:val="16"/>
          <w:szCs w:val="16"/>
          <w:lang w:eastAsia="pl-PL"/>
        </w:rPr>
        <w:t>powiadamia właściwego podmiotu o powstaniu sytuacji mogącej mieć wpływ</w:t>
      </w:r>
      <w:r w:rsidR="001531C3">
        <w:rPr>
          <w:rFonts w:ascii="Calibri" w:hAnsi="Calibri" w:cs="Calibri"/>
          <w:sz w:val="16"/>
          <w:szCs w:val="16"/>
          <w:lang w:eastAsia="pl-PL"/>
        </w:rPr>
        <w:t xml:space="preserve"> </w:t>
      </w:r>
      <w:r w:rsidR="00B5215C" w:rsidRPr="009C3BA2">
        <w:rPr>
          <w:rFonts w:ascii="Calibri" w:hAnsi="Calibri" w:cs="Calibri"/>
          <w:sz w:val="16"/>
          <w:szCs w:val="16"/>
          <w:lang w:eastAsia="pl-PL"/>
        </w:rPr>
        <w:t xml:space="preserve">na wstrzymanie albo ograniczenie wysokości udzielonego wsparcia finansowego, określonego w § 1, lub zamówienia publicznego albo na możliwość dalszego korzystania z instrumentu </w:t>
      </w:r>
      <w:r w:rsidR="00D07523" w:rsidRPr="009C3BA2">
        <w:rPr>
          <w:rFonts w:ascii="Calibri" w:hAnsi="Calibri" w:cs="Calibri"/>
          <w:sz w:val="16"/>
          <w:szCs w:val="16"/>
          <w:lang w:eastAsia="pl-PL"/>
        </w:rPr>
        <w:t>płatniczego”.</w:t>
      </w:r>
    </w:p>
    <w:p w14:paraId="333491DD" w14:textId="77777777" w:rsidR="00DB17FA" w:rsidRPr="009C3BA2" w:rsidRDefault="008817A9" w:rsidP="00DB17FA">
      <w:pPr>
        <w:pStyle w:val="Tekstprzypisudolnego"/>
        <w:ind w:left="-454"/>
        <w:rPr>
          <w:rFonts w:ascii="Calibri" w:hAnsi="Calibri" w:cs="Calibri"/>
          <w:sz w:val="18"/>
          <w:szCs w:val="18"/>
        </w:rPr>
      </w:pPr>
      <w:r w:rsidRPr="009C3BA2">
        <w:rPr>
          <w:rFonts w:ascii="Calibri" w:hAnsi="Calibri" w:cs="Calibri"/>
          <w:sz w:val="18"/>
          <w:szCs w:val="18"/>
        </w:rPr>
        <w:t>*Niepotrzebne skreślić</w:t>
      </w:r>
      <w:r w:rsidR="008415D9" w:rsidRPr="009C3BA2"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cs="Symbol" w:hint="default"/>
        <w:strike w:val="0"/>
        <w:dstrike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cs="Symbol" w:hint="default"/>
        <w:strike w:val="0"/>
        <w:dstrike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pacing w:val="-3"/>
        <w:sz w:val="22"/>
        <w:szCs w:val="22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A82EE4"/>
    <w:multiLevelType w:val="hybridMultilevel"/>
    <w:tmpl w:val="084A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3B2"/>
    <w:multiLevelType w:val="hybridMultilevel"/>
    <w:tmpl w:val="39280B0A"/>
    <w:lvl w:ilvl="0" w:tplc="F77AB6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2B1E"/>
    <w:multiLevelType w:val="multilevel"/>
    <w:tmpl w:val="D4AEA8B4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E087F"/>
    <w:multiLevelType w:val="hybridMultilevel"/>
    <w:tmpl w:val="E8C2034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C13C6"/>
    <w:multiLevelType w:val="hybridMultilevel"/>
    <w:tmpl w:val="B3126DF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1F76C23"/>
    <w:multiLevelType w:val="hybridMultilevel"/>
    <w:tmpl w:val="3BE2A27A"/>
    <w:lvl w:ilvl="0" w:tplc="F4EEEB9A">
      <w:start w:val="1"/>
      <w:numFmt w:val="decimal"/>
      <w:lvlText w:val="%1."/>
      <w:lvlJc w:val="left"/>
      <w:pPr>
        <w:ind w:left="-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0" w15:restartNumberingAfterBreak="0">
    <w:nsid w:val="7ACE7D1D"/>
    <w:multiLevelType w:val="hybridMultilevel"/>
    <w:tmpl w:val="E2FC8A6C"/>
    <w:lvl w:ilvl="0" w:tplc="693CA5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81665">
    <w:abstractNumId w:val="0"/>
  </w:num>
  <w:num w:numId="2" w16cid:durableId="1222014862">
    <w:abstractNumId w:val="1"/>
  </w:num>
  <w:num w:numId="3" w16cid:durableId="1537621200">
    <w:abstractNumId w:val="2"/>
  </w:num>
  <w:num w:numId="4" w16cid:durableId="1224370498">
    <w:abstractNumId w:val="3"/>
  </w:num>
  <w:num w:numId="5" w16cid:durableId="1363166917">
    <w:abstractNumId w:val="7"/>
  </w:num>
  <w:num w:numId="6" w16cid:durableId="962341889">
    <w:abstractNumId w:val="4"/>
  </w:num>
  <w:num w:numId="7" w16cid:durableId="1553731952">
    <w:abstractNumId w:val="10"/>
  </w:num>
  <w:num w:numId="8" w16cid:durableId="642808022">
    <w:abstractNumId w:val="6"/>
  </w:num>
  <w:num w:numId="9" w16cid:durableId="2102220272">
    <w:abstractNumId w:val="5"/>
  </w:num>
  <w:num w:numId="10" w16cid:durableId="593322845">
    <w:abstractNumId w:val="8"/>
  </w:num>
  <w:num w:numId="11" w16cid:durableId="894437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3D"/>
    <w:rsid w:val="00004769"/>
    <w:rsid w:val="000104F7"/>
    <w:rsid w:val="0001327A"/>
    <w:rsid w:val="0002541F"/>
    <w:rsid w:val="0002577B"/>
    <w:rsid w:val="00046A4C"/>
    <w:rsid w:val="00052EAC"/>
    <w:rsid w:val="00055314"/>
    <w:rsid w:val="00064F18"/>
    <w:rsid w:val="00072EE1"/>
    <w:rsid w:val="0007610A"/>
    <w:rsid w:val="000776FC"/>
    <w:rsid w:val="00087724"/>
    <w:rsid w:val="000A5845"/>
    <w:rsid w:val="000B274B"/>
    <w:rsid w:val="000B611A"/>
    <w:rsid w:val="000C003D"/>
    <w:rsid w:val="000C29B3"/>
    <w:rsid w:val="000C4C0E"/>
    <w:rsid w:val="000D31B2"/>
    <w:rsid w:val="000E0808"/>
    <w:rsid w:val="000E0CFA"/>
    <w:rsid w:val="001000B6"/>
    <w:rsid w:val="00111D54"/>
    <w:rsid w:val="00123D80"/>
    <w:rsid w:val="001531C3"/>
    <w:rsid w:val="00156D36"/>
    <w:rsid w:val="00173B32"/>
    <w:rsid w:val="00190B61"/>
    <w:rsid w:val="00191A15"/>
    <w:rsid w:val="001C0E42"/>
    <w:rsid w:val="001C643D"/>
    <w:rsid w:val="001C6BF6"/>
    <w:rsid w:val="001C7E73"/>
    <w:rsid w:val="001D216D"/>
    <w:rsid w:val="001E3A34"/>
    <w:rsid w:val="001E3FC6"/>
    <w:rsid w:val="001E5128"/>
    <w:rsid w:val="001E5497"/>
    <w:rsid w:val="00207A55"/>
    <w:rsid w:val="00210738"/>
    <w:rsid w:val="0023279A"/>
    <w:rsid w:val="002546F5"/>
    <w:rsid w:val="00272B7D"/>
    <w:rsid w:val="002861D4"/>
    <w:rsid w:val="002A638C"/>
    <w:rsid w:val="002B6DFC"/>
    <w:rsid w:val="002E2C28"/>
    <w:rsid w:val="002E35DD"/>
    <w:rsid w:val="002E5A94"/>
    <w:rsid w:val="00310959"/>
    <w:rsid w:val="00312C42"/>
    <w:rsid w:val="00326B1A"/>
    <w:rsid w:val="00327BE4"/>
    <w:rsid w:val="00342B46"/>
    <w:rsid w:val="00344A8C"/>
    <w:rsid w:val="00351147"/>
    <w:rsid w:val="00361B20"/>
    <w:rsid w:val="00372C38"/>
    <w:rsid w:val="00375D54"/>
    <w:rsid w:val="00387B82"/>
    <w:rsid w:val="003A1B13"/>
    <w:rsid w:val="003A702F"/>
    <w:rsid w:val="003B0C4A"/>
    <w:rsid w:val="003E6D86"/>
    <w:rsid w:val="0040254A"/>
    <w:rsid w:val="00402B80"/>
    <w:rsid w:val="004146B6"/>
    <w:rsid w:val="00425575"/>
    <w:rsid w:val="00426B81"/>
    <w:rsid w:val="00431A2D"/>
    <w:rsid w:val="00434FCA"/>
    <w:rsid w:val="004400EB"/>
    <w:rsid w:val="00497FB9"/>
    <w:rsid w:val="004A282C"/>
    <w:rsid w:val="004B6A60"/>
    <w:rsid w:val="004B7998"/>
    <w:rsid w:val="004F2A32"/>
    <w:rsid w:val="00502C9F"/>
    <w:rsid w:val="00525BF1"/>
    <w:rsid w:val="005328BC"/>
    <w:rsid w:val="00540BBA"/>
    <w:rsid w:val="0055578A"/>
    <w:rsid w:val="00572A5E"/>
    <w:rsid w:val="005828AB"/>
    <w:rsid w:val="0059108D"/>
    <w:rsid w:val="005A4523"/>
    <w:rsid w:val="005B64F7"/>
    <w:rsid w:val="005C49D5"/>
    <w:rsid w:val="005D1A36"/>
    <w:rsid w:val="005E1067"/>
    <w:rsid w:val="005E2570"/>
    <w:rsid w:val="005E767B"/>
    <w:rsid w:val="005F3D25"/>
    <w:rsid w:val="005F7CA1"/>
    <w:rsid w:val="0060414A"/>
    <w:rsid w:val="006057F6"/>
    <w:rsid w:val="0060614A"/>
    <w:rsid w:val="00612906"/>
    <w:rsid w:val="00621D68"/>
    <w:rsid w:val="00625CD6"/>
    <w:rsid w:val="00627A7C"/>
    <w:rsid w:val="006319FA"/>
    <w:rsid w:val="00631CEE"/>
    <w:rsid w:val="0063553D"/>
    <w:rsid w:val="006439E0"/>
    <w:rsid w:val="0068753F"/>
    <w:rsid w:val="00697F23"/>
    <w:rsid w:val="006A2CAA"/>
    <w:rsid w:val="006A6DA9"/>
    <w:rsid w:val="006F4278"/>
    <w:rsid w:val="00704336"/>
    <w:rsid w:val="007078B8"/>
    <w:rsid w:val="007257A2"/>
    <w:rsid w:val="00736A4B"/>
    <w:rsid w:val="0076204E"/>
    <w:rsid w:val="00762685"/>
    <w:rsid w:val="00763850"/>
    <w:rsid w:val="00763D91"/>
    <w:rsid w:val="00764FB2"/>
    <w:rsid w:val="007757FA"/>
    <w:rsid w:val="00784D39"/>
    <w:rsid w:val="00787966"/>
    <w:rsid w:val="0079661B"/>
    <w:rsid w:val="00796E4F"/>
    <w:rsid w:val="007A2FFF"/>
    <w:rsid w:val="007A3857"/>
    <w:rsid w:val="007A67A6"/>
    <w:rsid w:val="007C04D5"/>
    <w:rsid w:val="007D4469"/>
    <w:rsid w:val="007D586E"/>
    <w:rsid w:val="007D5BC0"/>
    <w:rsid w:val="007E222D"/>
    <w:rsid w:val="007E3CF8"/>
    <w:rsid w:val="007F60C0"/>
    <w:rsid w:val="008057F4"/>
    <w:rsid w:val="008142D5"/>
    <w:rsid w:val="0081471F"/>
    <w:rsid w:val="00815B94"/>
    <w:rsid w:val="00832C67"/>
    <w:rsid w:val="008415D9"/>
    <w:rsid w:val="00846412"/>
    <w:rsid w:val="008619A0"/>
    <w:rsid w:val="0086701A"/>
    <w:rsid w:val="008706BC"/>
    <w:rsid w:val="00873ABB"/>
    <w:rsid w:val="008817A9"/>
    <w:rsid w:val="00890894"/>
    <w:rsid w:val="00891F0A"/>
    <w:rsid w:val="0089268A"/>
    <w:rsid w:val="008B1D87"/>
    <w:rsid w:val="008B2C43"/>
    <w:rsid w:val="008B2EBD"/>
    <w:rsid w:val="008B4702"/>
    <w:rsid w:val="008E67B6"/>
    <w:rsid w:val="008E7007"/>
    <w:rsid w:val="0090033E"/>
    <w:rsid w:val="00933917"/>
    <w:rsid w:val="00941FF8"/>
    <w:rsid w:val="009542CC"/>
    <w:rsid w:val="00983F6D"/>
    <w:rsid w:val="009A1235"/>
    <w:rsid w:val="009B34D0"/>
    <w:rsid w:val="009B4B18"/>
    <w:rsid w:val="009C21AF"/>
    <w:rsid w:val="009C3BA2"/>
    <w:rsid w:val="009C52EA"/>
    <w:rsid w:val="009C5889"/>
    <w:rsid w:val="009C657E"/>
    <w:rsid w:val="009D7BC3"/>
    <w:rsid w:val="009E2C95"/>
    <w:rsid w:val="009E61DD"/>
    <w:rsid w:val="009F16A4"/>
    <w:rsid w:val="00A25DC6"/>
    <w:rsid w:val="00A315D4"/>
    <w:rsid w:val="00A74F73"/>
    <w:rsid w:val="00A87A36"/>
    <w:rsid w:val="00A930B2"/>
    <w:rsid w:val="00AA47A6"/>
    <w:rsid w:val="00AA5E0F"/>
    <w:rsid w:val="00AB44C4"/>
    <w:rsid w:val="00AB7AAA"/>
    <w:rsid w:val="00AC2B37"/>
    <w:rsid w:val="00AC5109"/>
    <w:rsid w:val="00AE3E61"/>
    <w:rsid w:val="00AE4FB1"/>
    <w:rsid w:val="00B07546"/>
    <w:rsid w:val="00B17757"/>
    <w:rsid w:val="00B247E2"/>
    <w:rsid w:val="00B40AB5"/>
    <w:rsid w:val="00B5215C"/>
    <w:rsid w:val="00B72118"/>
    <w:rsid w:val="00B75E47"/>
    <w:rsid w:val="00B85E75"/>
    <w:rsid w:val="00BB3CE3"/>
    <w:rsid w:val="00BC42F5"/>
    <w:rsid w:val="00BD1A95"/>
    <w:rsid w:val="00BE55A8"/>
    <w:rsid w:val="00BE7A4D"/>
    <w:rsid w:val="00C121B1"/>
    <w:rsid w:val="00C322A8"/>
    <w:rsid w:val="00C41361"/>
    <w:rsid w:val="00C544EB"/>
    <w:rsid w:val="00C74BC2"/>
    <w:rsid w:val="00C817F1"/>
    <w:rsid w:val="00C835F7"/>
    <w:rsid w:val="00C849AC"/>
    <w:rsid w:val="00C92DFD"/>
    <w:rsid w:val="00C933CF"/>
    <w:rsid w:val="00CA4820"/>
    <w:rsid w:val="00CB0AAF"/>
    <w:rsid w:val="00CD0186"/>
    <w:rsid w:val="00CD1A59"/>
    <w:rsid w:val="00CD7D36"/>
    <w:rsid w:val="00CE0A1F"/>
    <w:rsid w:val="00CF4EDD"/>
    <w:rsid w:val="00CF5BA8"/>
    <w:rsid w:val="00CF7E6B"/>
    <w:rsid w:val="00D00DE8"/>
    <w:rsid w:val="00D07523"/>
    <w:rsid w:val="00D25C1B"/>
    <w:rsid w:val="00D30B74"/>
    <w:rsid w:val="00D40DF0"/>
    <w:rsid w:val="00D455D1"/>
    <w:rsid w:val="00D66FD4"/>
    <w:rsid w:val="00D720F0"/>
    <w:rsid w:val="00D727CF"/>
    <w:rsid w:val="00D81C26"/>
    <w:rsid w:val="00DB17FA"/>
    <w:rsid w:val="00DB1C05"/>
    <w:rsid w:val="00DB2340"/>
    <w:rsid w:val="00DC278A"/>
    <w:rsid w:val="00DC2AB2"/>
    <w:rsid w:val="00DD112D"/>
    <w:rsid w:val="00DD1316"/>
    <w:rsid w:val="00DF11CE"/>
    <w:rsid w:val="00E01B0A"/>
    <w:rsid w:val="00E13353"/>
    <w:rsid w:val="00E214AB"/>
    <w:rsid w:val="00E4306D"/>
    <w:rsid w:val="00E454DC"/>
    <w:rsid w:val="00E50C8F"/>
    <w:rsid w:val="00E642AE"/>
    <w:rsid w:val="00E65A0C"/>
    <w:rsid w:val="00E71A55"/>
    <w:rsid w:val="00E75657"/>
    <w:rsid w:val="00E7571C"/>
    <w:rsid w:val="00E9598B"/>
    <w:rsid w:val="00EA193D"/>
    <w:rsid w:val="00EC5E24"/>
    <w:rsid w:val="00ED554A"/>
    <w:rsid w:val="00ED6A65"/>
    <w:rsid w:val="00EF6307"/>
    <w:rsid w:val="00EF65C6"/>
    <w:rsid w:val="00F20C95"/>
    <w:rsid w:val="00F3537B"/>
    <w:rsid w:val="00F4172B"/>
    <w:rsid w:val="00F52B87"/>
    <w:rsid w:val="00F70AB2"/>
    <w:rsid w:val="00F71241"/>
    <w:rsid w:val="00F8225C"/>
    <w:rsid w:val="00F85663"/>
    <w:rsid w:val="00F8643D"/>
    <w:rsid w:val="00FA0779"/>
    <w:rsid w:val="00FA5F96"/>
    <w:rsid w:val="00FC06DE"/>
    <w:rsid w:val="00FC5DD8"/>
    <w:rsid w:val="00FD40F2"/>
    <w:rsid w:val="00FD5184"/>
    <w:rsid w:val="00FF01FE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313886"/>
  <w15:chartTrackingRefBased/>
  <w15:docId w15:val="{55BF0CB5-683B-4F76-9010-18B0B7ED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D554A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trike w:val="0"/>
      <w:dstrike w:val="0"/>
      <w:color w:val="auto"/>
      <w:sz w:val="24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hint="default"/>
      <w:b w:val="0"/>
      <w:bCs w:val="0"/>
      <w:iCs/>
      <w:spacing w:val="-3"/>
      <w:sz w:val="22"/>
      <w:szCs w:val="22"/>
      <w:vertAlign w:val="superscrip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Wingdings" w:hAnsi="Wingdings" w:cs="Wingdings" w:hint="default"/>
      <w:b w:val="0"/>
      <w:i w:val="0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900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pPr>
      <w:spacing w:before="280" w:after="280"/>
      <w:jc w:val="center"/>
      <w:textAlignment w:val="center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B8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207A55"/>
    <w:rPr>
      <w:b/>
      <w:bCs/>
      <w:sz w:val="24"/>
      <w:szCs w:val="24"/>
      <w:lang w:eastAsia="ar-SA"/>
    </w:rPr>
  </w:style>
  <w:style w:type="paragraph" w:customStyle="1" w:styleId="text-justify">
    <w:name w:val="text-justify"/>
    <w:basedOn w:val="Normalny"/>
    <w:rsid w:val="00D07523"/>
    <w:pPr>
      <w:suppressAutoHyphens w:val="0"/>
      <w:spacing w:before="100" w:beforeAutospacing="1" w:after="100" w:afterAutospacing="1"/>
      <w:jc w:val="left"/>
    </w:pPr>
    <w:rPr>
      <w:lang w:eastAsia="pl-PL"/>
    </w:rPr>
  </w:style>
  <w:style w:type="character" w:customStyle="1" w:styleId="TekstprzypisudolnegoZnak">
    <w:name w:val="Tekst przypisu dolnego Znak"/>
    <w:link w:val="Tekstprzypisudolnego"/>
    <w:rsid w:val="006A2CAA"/>
    <w:rPr>
      <w:lang w:eastAsia="ar-SA"/>
    </w:rPr>
  </w:style>
  <w:style w:type="paragraph" w:styleId="Akapitzlist">
    <w:name w:val="List Paragraph"/>
    <w:basedOn w:val="Normalny"/>
    <w:uiPriority w:val="1"/>
    <w:qFormat/>
    <w:rsid w:val="00DB1C0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B1C05"/>
    <w:rPr>
      <w:color w:val="0000FF"/>
      <w:u w:val="single"/>
    </w:rPr>
  </w:style>
  <w:style w:type="paragraph" w:customStyle="1" w:styleId="Nagwek11">
    <w:name w:val="Nagłówek 11"/>
    <w:basedOn w:val="Normalny"/>
    <w:rsid w:val="00DB1C05"/>
    <w:pPr>
      <w:widowControl w:val="0"/>
      <w:autoSpaceDE w:val="0"/>
      <w:autoSpaceDN w:val="0"/>
      <w:spacing w:before="1"/>
      <w:ind w:left="2123"/>
      <w:jc w:val="left"/>
      <w:textAlignment w:val="baseline"/>
      <w:outlineLvl w:val="1"/>
    </w:pPr>
    <w:rPr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ED554A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ED554A"/>
    <w:pPr>
      <w:suppressAutoHyphens w:val="0"/>
      <w:spacing w:before="100" w:beforeAutospacing="1" w:after="100" w:afterAutospacing="1"/>
      <w:jc w:val="left"/>
    </w:pPr>
    <w:rPr>
      <w:lang w:eastAsia="pl-PL"/>
    </w:rPr>
  </w:style>
  <w:style w:type="paragraph" w:customStyle="1" w:styleId="1">
    <w:name w:val="1"/>
    <w:basedOn w:val="Normalny"/>
    <w:rsid w:val="00ED554A"/>
    <w:pPr>
      <w:suppressAutoHyphens w:val="0"/>
      <w:spacing w:before="100" w:beforeAutospacing="1" w:after="100" w:afterAutospacing="1"/>
      <w:jc w:val="left"/>
    </w:pPr>
    <w:rPr>
      <w:lang w:eastAsia="pl-PL"/>
    </w:rPr>
  </w:style>
  <w:style w:type="paragraph" w:customStyle="1" w:styleId="Default">
    <w:name w:val="Default"/>
    <w:rsid w:val="00344A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81">
    <w:name w:val="Nagłówek 81"/>
    <w:basedOn w:val="Normalny"/>
    <w:uiPriority w:val="1"/>
    <w:qFormat/>
    <w:rsid w:val="00E65A0C"/>
    <w:pPr>
      <w:widowControl w:val="0"/>
      <w:suppressAutoHyphens w:val="0"/>
      <w:autoSpaceDE w:val="0"/>
      <w:autoSpaceDN w:val="0"/>
      <w:ind w:left="1029"/>
      <w:jc w:val="left"/>
      <w:outlineLvl w:val="8"/>
    </w:pPr>
    <w:rPr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E65A0C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 w:bidi="en-US"/>
    </w:rPr>
  </w:style>
  <w:style w:type="character" w:styleId="Nierozpoznanawzmianka">
    <w:name w:val="Unresolved Mention"/>
    <w:uiPriority w:val="99"/>
    <w:semiHidden/>
    <w:unhideWhenUsed/>
    <w:rsid w:val="00A8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C2F8-50FC-4194-8E0C-F1F9076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>Microsoft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cp:lastModifiedBy>D. Zasada</cp:lastModifiedBy>
  <cp:revision>3</cp:revision>
  <cp:lastPrinted>2023-07-21T07:36:00Z</cp:lastPrinted>
  <dcterms:created xsi:type="dcterms:W3CDTF">2023-07-20T06:35:00Z</dcterms:created>
  <dcterms:modified xsi:type="dcterms:W3CDTF">2023-07-21T07:38:00Z</dcterms:modified>
</cp:coreProperties>
</file>